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58AB951" w14:textId="77777777" w:rsidR="00CF0983" w:rsidRPr="00785FC9" w:rsidRDefault="00785FC9" w:rsidP="00CF0983">
      <w:pPr>
        <w:tabs>
          <w:tab w:val="left" w:pos="5387"/>
        </w:tabs>
        <w:rPr>
          <w:b/>
          <w:bCs/>
          <w:sz w:val="52"/>
          <w:szCs w:val="52"/>
        </w:rPr>
      </w:pPr>
      <w:bookmarkStart w:id="0" w:name="_GoBack"/>
      <w:bookmarkEnd w:id="0"/>
      <w:r>
        <w:rPr>
          <w:noProof/>
          <w:lang w:eastAsia="zh-CN"/>
        </w:rPr>
        <w:drawing>
          <wp:inline distT="0" distB="0" distL="0" distR="0" wp14:anchorId="249662D8" wp14:editId="385AB0D1">
            <wp:extent cx="1181100" cy="1714500"/>
            <wp:effectExtent l="0" t="0" r="0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Logo_ME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0983">
        <w:rPr>
          <w:b/>
          <w:bCs/>
          <w:sz w:val="52"/>
          <w:szCs w:val="52"/>
        </w:rPr>
        <w:tab/>
      </w:r>
      <w:r w:rsidR="00CF0983" w:rsidRPr="00785FC9">
        <w:rPr>
          <w:b/>
          <w:bCs/>
          <w:sz w:val="52"/>
          <w:szCs w:val="52"/>
        </w:rPr>
        <w:t>LOGO ÉTS</w:t>
      </w:r>
    </w:p>
    <w:p w14:paraId="45F43ABB" w14:textId="77777777" w:rsidR="00B7780F" w:rsidRDefault="00B7780F"/>
    <w:p w14:paraId="457DFDC3" w14:textId="77777777" w:rsidR="00785FC9" w:rsidRDefault="00785FC9">
      <w:pPr>
        <w:tabs>
          <w:tab w:val="left" w:pos="5387"/>
        </w:tabs>
        <w:rPr>
          <w:sz w:val="16"/>
          <w:szCs w:val="16"/>
        </w:rPr>
      </w:pPr>
    </w:p>
    <w:p w14:paraId="0D7CF5EA" w14:textId="77777777" w:rsidR="00B7780F" w:rsidRDefault="00B7780F">
      <w:pPr>
        <w:rPr>
          <w:rFonts w:eastAsia="Wingdings"/>
          <w:sz w:val="16"/>
          <w:szCs w:val="16"/>
        </w:rPr>
      </w:pPr>
    </w:p>
    <w:p w14:paraId="0DF2BDD8" w14:textId="77777777" w:rsidR="00B7780F" w:rsidRDefault="00B7780F">
      <w:pPr>
        <w:rPr>
          <w:rFonts w:eastAsia="Wingdings"/>
          <w:sz w:val="16"/>
          <w:szCs w:val="16"/>
        </w:rPr>
      </w:pPr>
    </w:p>
    <w:p w14:paraId="3469C4E9" w14:textId="77777777" w:rsidR="00B7780F" w:rsidRDefault="00B7780F">
      <w:pPr>
        <w:rPr>
          <w:rFonts w:ascii="Tahoma" w:eastAsia="Wingdings" w:hAnsi="Tahoma" w:cs="Tahoma"/>
          <w:color w:val="000000"/>
          <w:sz w:val="17"/>
          <w:szCs w:val="17"/>
        </w:rPr>
      </w:pPr>
    </w:p>
    <w:p w14:paraId="58B3F662" w14:textId="77777777" w:rsidR="00B7780F" w:rsidRDefault="00B7780F">
      <w:pPr>
        <w:rPr>
          <w:rFonts w:ascii="Tahoma" w:eastAsia="Wingdings" w:hAnsi="Tahoma" w:cs="Tahoma"/>
          <w:color w:val="000000"/>
          <w:sz w:val="17"/>
          <w:szCs w:val="17"/>
        </w:rPr>
      </w:pPr>
    </w:p>
    <w:p w14:paraId="0B000258" w14:textId="77777777" w:rsidR="00B7780F" w:rsidRDefault="00B7780F">
      <w:pPr>
        <w:jc w:val="center"/>
        <w:rPr>
          <w:rFonts w:ascii="Tahoma" w:eastAsia="Wingdings" w:hAnsi="Tahoma" w:cs="Tahoma"/>
          <w:color w:val="000000"/>
          <w:sz w:val="17"/>
          <w:szCs w:val="17"/>
        </w:rPr>
      </w:pPr>
    </w:p>
    <w:p w14:paraId="1A669D4C" w14:textId="77777777" w:rsidR="00CF0983" w:rsidRDefault="00CF0983">
      <w:pPr>
        <w:jc w:val="center"/>
        <w:rPr>
          <w:rFonts w:eastAsia="Wingdings"/>
          <w:b/>
          <w:sz w:val="40"/>
          <w:szCs w:val="40"/>
        </w:rPr>
      </w:pPr>
    </w:p>
    <w:p w14:paraId="6DAD3058" w14:textId="77777777" w:rsidR="00CF0983" w:rsidRDefault="00CF0983">
      <w:pPr>
        <w:jc w:val="center"/>
        <w:rPr>
          <w:rFonts w:eastAsia="Wingdings"/>
          <w:b/>
          <w:sz w:val="40"/>
          <w:szCs w:val="40"/>
        </w:rPr>
      </w:pPr>
    </w:p>
    <w:p w14:paraId="2824819A" w14:textId="77777777" w:rsidR="00B7780F" w:rsidRDefault="00B7780F">
      <w:pPr>
        <w:jc w:val="center"/>
        <w:rPr>
          <w:rFonts w:ascii="Tahoma" w:eastAsia="Wingdings" w:hAnsi="Tahoma" w:cs="Tahoma"/>
          <w:b/>
          <w:color w:val="000000"/>
          <w:sz w:val="17"/>
          <w:szCs w:val="17"/>
        </w:rPr>
      </w:pPr>
      <w:r>
        <w:rPr>
          <w:rFonts w:eastAsia="Wingdings"/>
          <w:b/>
          <w:sz w:val="40"/>
          <w:szCs w:val="40"/>
        </w:rPr>
        <w:t>PROJET PERSONNEL ET PROFESSIONNEL</w:t>
      </w:r>
    </w:p>
    <w:p w14:paraId="1B8CBE80" w14:textId="77777777" w:rsidR="00B7780F" w:rsidRDefault="00B7780F">
      <w:pPr>
        <w:rPr>
          <w:rFonts w:ascii="Tahoma" w:eastAsia="Wingdings" w:hAnsi="Tahoma" w:cs="Tahoma"/>
          <w:b/>
          <w:color w:val="000000"/>
          <w:sz w:val="17"/>
          <w:szCs w:val="17"/>
        </w:rPr>
      </w:pPr>
    </w:p>
    <w:p w14:paraId="0174E7E8" w14:textId="77777777" w:rsidR="00B7780F" w:rsidRDefault="00B7780F">
      <w:pPr>
        <w:rPr>
          <w:rFonts w:ascii="Tahoma" w:eastAsia="Wingdings" w:hAnsi="Tahoma" w:cs="Tahoma"/>
          <w:b/>
          <w:color w:val="000000"/>
          <w:sz w:val="17"/>
          <w:szCs w:val="17"/>
        </w:rPr>
      </w:pPr>
    </w:p>
    <w:p w14:paraId="7CF1539E" w14:textId="77777777" w:rsidR="00B7780F" w:rsidRPr="006D0814" w:rsidRDefault="00B7780F">
      <w:pPr>
        <w:rPr>
          <w:rFonts w:eastAsia="Wingdings"/>
          <w:color w:val="000000"/>
          <w:sz w:val="17"/>
          <w:szCs w:val="17"/>
        </w:rPr>
      </w:pPr>
    </w:p>
    <w:p w14:paraId="5121D846" w14:textId="77777777" w:rsidR="00B7780F" w:rsidRPr="006D0814" w:rsidRDefault="006D0814" w:rsidP="006D0814">
      <w:pPr>
        <w:jc w:val="center"/>
        <w:rPr>
          <w:rFonts w:eastAsia="Wingdings"/>
          <w:b/>
          <w:bCs/>
          <w:color w:val="000000"/>
          <w:sz w:val="32"/>
          <w:szCs w:val="32"/>
        </w:rPr>
      </w:pPr>
      <w:r w:rsidRPr="006D0814">
        <w:rPr>
          <w:rFonts w:eastAsia="Wingdings"/>
          <w:b/>
          <w:bCs/>
          <w:color w:val="000000"/>
          <w:sz w:val="32"/>
          <w:szCs w:val="32"/>
        </w:rPr>
        <w:t>Prénom :</w:t>
      </w:r>
      <w:r>
        <w:rPr>
          <w:rFonts w:eastAsia="Wingdings"/>
          <w:b/>
          <w:bCs/>
          <w:color w:val="000000"/>
          <w:sz w:val="32"/>
          <w:szCs w:val="32"/>
        </w:rPr>
        <w:t xml:space="preserve"> </w:t>
      </w:r>
      <w:r w:rsidRPr="006D0814">
        <w:rPr>
          <w:rFonts w:eastAsia="Wingdings"/>
          <w:color w:val="000000"/>
          <w:sz w:val="32"/>
          <w:szCs w:val="32"/>
        </w:rPr>
        <w:t>……………</w:t>
      </w:r>
      <w:r w:rsidRPr="006D0814">
        <w:rPr>
          <w:rFonts w:eastAsia="Wingdings"/>
          <w:b/>
          <w:bCs/>
          <w:color w:val="000000"/>
          <w:sz w:val="32"/>
          <w:szCs w:val="32"/>
        </w:rPr>
        <w:t xml:space="preserve"> Nom :</w:t>
      </w:r>
      <w:r>
        <w:rPr>
          <w:rFonts w:eastAsia="Wingdings"/>
          <w:b/>
          <w:bCs/>
          <w:color w:val="000000"/>
          <w:sz w:val="32"/>
          <w:szCs w:val="32"/>
        </w:rPr>
        <w:t xml:space="preserve"> </w:t>
      </w:r>
      <w:r w:rsidRPr="006D0814">
        <w:rPr>
          <w:rFonts w:eastAsia="Wingdings"/>
          <w:color w:val="000000"/>
          <w:sz w:val="32"/>
          <w:szCs w:val="32"/>
        </w:rPr>
        <w:t>…………………….</w:t>
      </w:r>
    </w:p>
    <w:p w14:paraId="1A72CED2" w14:textId="77777777" w:rsidR="00B7780F" w:rsidRPr="006D0814" w:rsidRDefault="00B7780F">
      <w:pPr>
        <w:rPr>
          <w:rFonts w:eastAsia="Wingdings"/>
          <w:color w:val="000000"/>
          <w:sz w:val="17"/>
          <w:szCs w:val="17"/>
        </w:rPr>
      </w:pPr>
    </w:p>
    <w:p w14:paraId="41751C84" w14:textId="77777777" w:rsidR="00B7780F" w:rsidRPr="006D0814" w:rsidRDefault="00B7780F">
      <w:pPr>
        <w:rPr>
          <w:rFonts w:eastAsia="Wingdings"/>
          <w:color w:val="000000"/>
          <w:sz w:val="17"/>
          <w:szCs w:val="17"/>
        </w:rPr>
      </w:pPr>
    </w:p>
    <w:p w14:paraId="44D3BFB5" w14:textId="77777777" w:rsidR="00B7780F" w:rsidRPr="006D0814" w:rsidRDefault="00B7780F">
      <w:pPr>
        <w:rPr>
          <w:rFonts w:eastAsia="Wingdings"/>
          <w:color w:val="000000"/>
          <w:sz w:val="17"/>
          <w:szCs w:val="17"/>
        </w:rPr>
      </w:pPr>
    </w:p>
    <w:p w14:paraId="0A6E4EBC" w14:textId="77777777" w:rsidR="00B7780F" w:rsidRDefault="00B7780F">
      <w:pPr>
        <w:ind w:firstLine="708"/>
        <w:rPr>
          <w:rFonts w:ascii="Tahoma" w:eastAsia="Wingdings" w:hAnsi="Tahoma" w:cs="Tahoma"/>
          <w:color w:val="000000"/>
          <w:sz w:val="17"/>
          <w:szCs w:val="17"/>
        </w:rPr>
      </w:pPr>
    </w:p>
    <w:p w14:paraId="44CF3CD1" w14:textId="77777777" w:rsidR="00B7780F" w:rsidRDefault="00B7780F">
      <w:pPr>
        <w:rPr>
          <w:rFonts w:ascii="Tahoma" w:eastAsia="Wingdings" w:hAnsi="Tahoma" w:cs="Tahoma"/>
          <w:color w:val="000000"/>
          <w:sz w:val="17"/>
          <w:szCs w:val="17"/>
        </w:rPr>
      </w:pPr>
    </w:p>
    <w:p w14:paraId="5D5CF272" w14:textId="77777777" w:rsidR="00B7780F" w:rsidRDefault="006D0814">
      <w:pPr>
        <w:rPr>
          <w:rFonts w:ascii="Tahoma" w:eastAsia="Wingdings" w:hAnsi="Tahoma" w:cs="Tahoma"/>
          <w:color w:val="000000"/>
          <w:sz w:val="17"/>
          <w:szCs w:val="17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935" distR="114935" simplePos="0" relativeHeight="251652608" behindDoc="0" locked="0" layoutInCell="1" allowOverlap="1" wp14:anchorId="0A3E0C2F" wp14:editId="09661AC7">
                <wp:simplePos x="0" y="0"/>
                <wp:positionH relativeFrom="column">
                  <wp:posOffset>323215</wp:posOffset>
                </wp:positionH>
                <wp:positionV relativeFrom="paragraph">
                  <wp:posOffset>48380</wp:posOffset>
                </wp:positionV>
                <wp:extent cx="6276340" cy="91440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763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D713F" w14:textId="77777777" w:rsidR="0001025E" w:rsidRDefault="0001025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MON LIVRET D’ACCOMPAGNEMENT </w:t>
                            </w:r>
                          </w:p>
                          <w:p w14:paraId="72DE4BBC" w14:textId="77777777" w:rsidR="0001025E" w:rsidRDefault="0001025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EN SECONDE MRC</w:t>
                            </w:r>
                          </w:p>
                          <w:p w14:paraId="550C60EF" w14:textId="77777777" w:rsidR="0001025E" w:rsidRDefault="0001025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« Métiers de la Relation Client »</w:t>
                            </w:r>
                          </w:p>
                          <w:p w14:paraId="56EF918E" w14:textId="77777777" w:rsidR="0001025E" w:rsidRDefault="0001025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3FAFE188" w14:textId="77777777" w:rsidR="0001025E" w:rsidRDefault="0001025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45pt;margin-top:3.8pt;width:494.2pt;height:1in;z-index:251652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" stroked="f">
                <v:path arrowok="t"/>
                <v:textbox inset="0,0,0,0">
                  <w:txbxContent>
                    <w:p w:rsidR="0001025E" w:rsidRDefault="0001025E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MON LIVRET D’ACCOMPAGNEMENT </w:t>
                      </w:r>
                    </w:p>
                    <w:p w:rsidR="0001025E" w:rsidRDefault="0001025E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EN SECONDE MRC</w:t>
                      </w:r>
                    </w:p>
                    <w:p w:rsidR="0001025E" w:rsidRDefault="0001025E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« Métiers de la Relation Client »</w:t>
                      </w:r>
                    </w:p>
                    <w:p w:rsidR="0001025E" w:rsidRDefault="0001025E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01025E" w:rsidRDefault="0001025E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CDD50E" w14:textId="77777777" w:rsidR="00B7780F" w:rsidRDefault="00B7780F">
      <w:pPr>
        <w:rPr>
          <w:rFonts w:ascii="Tahoma" w:eastAsia="Wingdings" w:hAnsi="Tahoma" w:cs="Tahoma"/>
          <w:color w:val="000000"/>
          <w:sz w:val="17"/>
          <w:szCs w:val="17"/>
        </w:rPr>
      </w:pPr>
    </w:p>
    <w:p w14:paraId="60736B87" w14:textId="77777777" w:rsidR="00B7780F" w:rsidRDefault="00B7780F">
      <w:pPr>
        <w:rPr>
          <w:rFonts w:ascii="Tahoma" w:eastAsia="Wingdings" w:hAnsi="Tahoma" w:cs="Tahoma"/>
          <w:color w:val="000000"/>
          <w:sz w:val="17"/>
          <w:szCs w:val="17"/>
        </w:rPr>
      </w:pPr>
    </w:p>
    <w:p w14:paraId="46F0F408" w14:textId="77777777" w:rsidR="00B7780F" w:rsidRDefault="00B7780F">
      <w:pPr>
        <w:rPr>
          <w:rFonts w:ascii="Tahoma" w:eastAsia="Wingdings" w:hAnsi="Tahoma" w:cs="Tahoma"/>
          <w:color w:val="000000"/>
          <w:sz w:val="17"/>
          <w:szCs w:val="17"/>
        </w:rPr>
      </w:pPr>
    </w:p>
    <w:p w14:paraId="24CEB684" w14:textId="77777777" w:rsidR="00B7780F" w:rsidRDefault="00B7780F">
      <w:pPr>
        <w:rPr>
          <w:rFonts w:ascii="Tahoma" w:eastAsia="Wingdings" w:hAnsi="Tahoma" w:cs="Tahoma"/>
          <w:color w:val="000000"/>
          <w:sz w:val="17"/>
          <w:szCs w:val="17"/>
        </w:rPr>
      </w:pPr>
    </w:p>
    <w:p w14:paraId="293CB71A" w14:textId="77777777" w:rsidR="00B7780F" w:rsidRDefault="00B7780F">
      <w:pPr>
        <w:rPr>
          <w:rFonts w:ascii="Tahoma" w:eastAsia="Wingdings" w:hAnsi="Tahoma" w:cs="Tahoma"/>
          <w:color w:val="000000"/>
          <w:sz w:val="17"/>
          <w:szCs w:val="17"/>
        </w:rPr>
      </w:pPr>
    </w:p>
    <w:p w14:paraId="19492F6C" w14:textId="77777777" w:rsidR="00B7780F" w:rsidRDefault="00B7780F">
      <w:pPr>
        <w:rPr>
          <w:rFonts w:ascii="Tahoma" w:eastAsia="Wingdings" w:hAnsi="Tahoma" w:cs="Tahoma"/>
          <w:color w:val="000000"/>
          <w:sz w:val="17"/>
          <w:szCs w:val="17"/>
        </w:rPr>
      </w:pPr>
    </w:p>
    <w:p w14:paraId="27AD06F2" w14:textId="77777777" w:rsidR="00B7780F" w:rsidRDefault="00B7780F">
      <w:pPr>
        <w:rPr>
          <w:rFonts w:ascii="Tahoma" w:eastAsia="Wingdings" w:hAnsi="Tahoma" w:cs="Tahoma"/>
          <w:color w:val="000000"/>
          <w:sz w:val="17"/>
          <w:szCs w:val="17"/>
        </w:rPr>
      </w:pPr>
    </w:p>
    <w:p w14:paraId="33F03B0C" w14:textId="77777777" w:rsidR="00B7780F" w:rsidRDefault="00B7780F">
      <w:pPr>
        <w:rPr>
          <w:rFonts w:ascii="Tahoma" w:eastAsia="Wingdings" w:hAnsi="Tahoma" w:cs="Tahoma"/>
          <w:color w:val="000000"/>
          <w:sz w:val="17"/>
          <w:szCs w:val="17"/>
        </w:rPr>
      </w:pPr>
    </w:p>
    <w:p w14:paraId="2215F9A0" w14:textId="77777777" w:rsidR="00B7780F" w:rsidRDefault="00B7780F">
      <w:pPr>
        <w:rPr>
          <w:rFonts w:ascii="Tahoma" w:eastAsia="Wingdings" w:hAnsi="Tahoma" w:cs="Tahoma"/>
          <w:color w:val="000000"/>
          <w:sz w:val="17"/>
          <w:szCs w:val="17"/>
        </w:rPr>
      </w:pPr>
    </w:p>
    <w:p w14:paraId="401646CB" w14:textId="77777777" w:rsidR="00B7780F" w:rsidRDefault="00B7780F">
      <w:pPr>
        <w:rPr>
          <w:rFonts w:ascii="Tahoma" w:eastAsia="Wingdings" w:hAnsi="Tahoma" w:cs="Tahoma"/>
          <w:color w:val="000000"/>
          <w:sz w:val="17"/>
          <w:szCs w:val="17"/>
        </w:rPr>
      </w:pPr>
    </w:p>
    <w:p w14:paraId="31A6A127" w14:textId="77777777" w:rsidR="00B7780F" w:rsidRDefault="00B7780F">
      <w:pPr>
        <w:rPr>
          <w:rFonts w:ascii="Tahoma" w:eastAsia="Wingdings" w:hAnsi="Tahoma" w:cs="Tahoma"/>
          <w:color w:val="000000"/>
          <w:sz w:val="17"/>
          <w:szCs w:val="17"/>
        </w:rPr>
      </w:pPr>
    </w:p>
    <w:p w14:paraId="608132FA" w14:textId="77777777" w:rsidR="00B7780F" w:rsidRDefault="00B7780F">
      <w:pPr>
        <w:rPr>
          <w:rFonts w:ascii="Tahoma" w:eastAsia="Wingdings" w:hAnsi="Tahoma" w:cs="Tahoma"/>
          <w:color w:val="000000"/>
          <w:sz w:val="17"/>
          <w:szCs w:val="17"/>
        </w:rPr>
      </w:pPr>
    </w:p>
    <w:p w14:paraId="578D8A8B" w14:textId="77777777" w:rsidR="00B7780F" w:rsidRDefault="006D0814">
      <w:pPr>
        <w:pStyle w:val="Titre2"/>
        <w:jc w:val="center"/>
        <w:rPr>
          <w:rFonts w:ascii="Times New Roman" w:eastAsia="Wingdings" w:hAnsi="Times New Roman"/>
          <w:b w:val="0"/>
          <w:color w:val="333399"/>
          <w:spacing w:val="-2"/>
          <w:sz w:val="32"/>
          <w:szCs w:val="32"/>
        </w:rPr>
      </w:pPr>
      <w:r>
        <w:rPr>
          <w:noProof/>
          <w:lang w:eastAsia="zh-CN"/>
        </w:rPr>
        <w:drawing>
          <wp:anchor distT="0" distB="0" distL="114935" distR="114935" simplePos="0" relativeHeight="251655680" behindDoc="0" locked="0" layoutInCell="1" allowOverlap="1" wp14:anchorId="2D1E0482" wp14:editId="739FBC40">
            <wp:simplePos x="0" y="0"/>
            <wp:positionH relativeFrom="column">
              <wp:posOffset>2429100</wp:posOffset>
            </wp:positionH>
            <wp:positionV relativeFrom="paragraph">
              <wp:posOffset>33820</wp:posOffset>
            </wp:positionV>
            <wp:extent cx="1855470" cy="1131570"/>
            <wp:effectExtent l="0" t="0" r="0" b="0"/>
            <wp:wrapSquare wrapText="right"/>
            <wp:docPr id="27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131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08DBA6" w14:textId="77777777" w:rsidR="00B7780F" w:rsidRDefault="00B7780F">
      <w:pPr>
        <w:pStyle w:val="Titre2"/>
        <w:jc w:val="center"/>
        <w:rPr>
          <w:rFonts w:ascii="Times New Roman" w:eastAsia="Wingdings" w:hAnsi="Times New Roman"/>
          <w:b w:val="0"/>
          <w:color w:val="333399"/>
          <w:spacing w:val="-2"/>
          <w:sz w:val="32"/>
          <w:szCs w:val="32"/>
        </w:rPr>
      </w:pPr>
    </w:p>
    <w:p w14:paraId="2ADF5163" w14:textId="77777777" w:rsidR="00B7780F" w:rsidRDefault="00B7780F">
      <w:pPr>
        <w:pStyle w:val="Titre2"/>
        <w:jc w:val="center"/>
        <w:rPr>
          <w:rFonts w:ascii="Times New Roman" w:eastAsia="Wingdings" w:hAnsi="Times New Roman"/>
          <w:b w:val="0"/>
          <w:color w:val="333399"/>
          <w:spacing w:val="-2"/>
          <w:sz w:val="32"/>
          <w:szCs w:val="32"/>
        </w:rPr>
      </w:pPr>
    </w:p>
    <w:p w14:paraId="544213F6" w14:textId="77777777" w:rsidR="00B7780F" w:rsidRDefault="00B7780F">
      <w:pPr>
        <w:pStyle w:val="Titre2"/>
        <w:jc w:val="center"/>
        <w:rPr>
          <w:rFonts w:ascii="Times New Roman" w:eastAsia="Wingdings" w:hAnsi="Times New Roman"/>
          <w:b w:val="0"/>
          <w:color w:val="333399"/>
          <w:spacing w:val="-2"/>
          <w:sz w:val="32"/>
          <w:szCs w:val="32"/>
        </w:rPr>
      </w:pPr>
    </w:p>
    <w:p w14:paraId="0604ABC6" w14:textId="77777777" w:rsidR="00B7780F" w:rsidRDefault="00B7780F">
      <w:pPr>
        <w:rPr>
          <w:rFonts w:ascii="Times New Roman" w:eastAsia="Wingdings" w:hAnsi="Times New Roman" w:cs="Times New Roman"/>
          <w:b/>
          <w:color w:val="333399"/>
          <w:spacing w:val="-2"/>
          <w:sz w:val="32"/>
          <w:szCs w:val="32"/>
        </w:rPr>
      </w:pPr>
    </w:p>
    <w:p w14:paraId="7C3E7184" w14:textId="77777777" w:rsidR="00B7780F" w:rsidRDefault="00785FC9">
      <w:pPr>
        <w:pStyle w:val="Titre2"/>
        <w:pageBreakBefore/>
        <w:jc w:val="center"/>
        <w:rPr>
          <w:rFonts w:ascii="Times New Roman" w:eastAsia="Wingdings" w:hAnsi="Times New Roman"/>
          <w:color w:val="333399"/>
          <w:spacing w:val="-2"/>
          <w:sz w:val="32"/>
          <w:szCs w:val="72"/>
        </w:rPr>
      </w:pPr>
      <w:r>
        <w:rPr>
          <w:rFonts w:eastAsia="Wingdings"/>
          <w:noProof/>
          <w:lang w:eastAsia="zh-CN"/>
        </w:rPr>
        <w:lastRenderedPageBreak/>
        <w:drawing>
          <wp:inline distT="0" distB="0" distL="0" distR="0" wp14:anchorId="5205D8F6" wp14:editId="45613CFE">
            <wp:extent cx="1701800" cy="1249680"/>
            <wp:effectExtent l="0" t="0" r="0" b="0"/>
            <wp:docPr id="18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249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780F">
        <w:rPr>
          <w:rFonts w:ascii="Times New Roman" w:hAnsi="Times New Roman"/>
          <w:b w:val="0"/>
          <w:color w:val="333399"/>
          <w:spacing w:val="-2"/>
          <w:sz w:val="32"/>
          <w:szCs w:val="72"/>
        </w:rPr>
        <w:t xml:space="preserve"> </w:t>
      </w:r>
    </w:p>
    <w:p w14:paraId="0295C3B4" w14:textId="77777777" w:rsidR="00B7780F" w:rsidRPr="006D0814" w:rsidRDefault="00B7780F">
      <w:pPr>
        <w:jc w:val="center"/>
        <w:rPr>
          <w:rFonts w:eastAsia="Wingdings"/>
          <w:b/>
          <w:color w:val="000000" w:themeColor="text1"/>
          <w:sz w:val="32"/>
          <w:szCs w:val="72"/>
        </w:rPr>
      </w:pPr>
      <w:r w:rsidRPr="006D0814">
        <w:rPr>
          <w:rFonts w:eastAsia="Wingdings"/>
          <w:b/>
          <w:color w:val="000000" w:themeColor="text1"/>
          <w:spacing w:val="-2"/>
          <w:sz w:val="32"/>
          <w:szCs w:val="72"/>
        </w:rPr>
        <w:t>Préparer le Baccalauréat professionnel en 3 ans dans le champ professionnel des métiers de la relation aux clients (M.R.C.)</w:t>
      </w:r>
    </w:p>
    <w:p w14:paraId="46816F7C" w14:textId="77777777" w:rsidR="00B7780F" w:rsidRPr="006D0814" w:rsidRDefault="00B7780F">
      <w:pPr>
        <w:rPr>
          <w:rFonts w:eastAsia="Wingdings"/>
          <w:b/>
          <w:color w:val="333399"/>
          <w:sz w:val="32"/>
          <w:szCs w:val="72"/>
        </w:rPr>
      </w:pPr>
    </w:p>
    <w:p w14:paraId="6E9ED07F" w14:textId="77777777" w:rsidR="006D0814" w:rsidRDefault="006D0814">
      <w:pPr>
        <w:rPr>
          <w:rFonts w:eastAsia="Wingdings"/>
        </w:rPr>
      </w:pPr>
    </w:p>
    <w:p w14:paraId="5DB190EB" w14:textId="77777777" w:rsidR="00B7780F" w:rsidRPr="006D0814" w:rsidRDefault="00B7780F">
      <w:pPr>
        <w:rPr>
          <w:rFonts w:eastAsia="Wingdings"/>
        </w:rPr>
      </w:pPr>
      <w:r w:rsidRPr="006D0814">
        <w:rPr>
          <w:rFonts w:eastAsia="Wingdings"/>
        </w:rPr>
        <w:t xml:space="preserve">Ce livret </w:t>
      </w:r>
      <w:r w:rsidR="007741CA" w:rsidRPr="006D0814">
        <w:rPr>
          <w:rFonts w:eastAsia="Wingdings"/>
        </w:rPr>
        <w:t>te</w:t>
      </w:r>
      <w:r w:rsidRPr="006D0814">
        <w:rPr>
          <w:rFonts w:eastAsia="Wingdings"/>
        </w:rPr>
        <w:t xml:space="preserve"> permettra</w:t>
      </w:r>
      <w:r w:rsidR="006D0814">
        <w:rPr>
          <w:rFonts w:eastAsia="Wingdings"/>
        </w:rPr>
        <w:t xml:space="preserve"> </w:t>
      </w:r>
      <w:r w:rsidRPr="006D0814">
        <w:rPr>
          <w:rFonts w:eastAsia="Wingdings"/>
        </w:rPr>
        <w:t>:</w:t>
      </w:r>
    </w:p>
    <w:p w14:paraId="00118016" w14:textId="77777777" w:rsidR="00B7780F" w:rsidRPr="006D0814" w:rsidRDefault="00B7780F">
      <w:pPr>
        <w:rPr>
          <w:rFonts w:eastAsia="Wingdings"/>
        </w:rPr>
      </w:pPr>
    </w:p>
    <w:p w14:paraId="3A6B7102" w14:textId="77777777" w:rsidR="00B7780F" w:rsidRPr="006D0814" w:rsidRDefault="006D0814" w:rsidP="006D0814">
      <w:pPr>
        <w:numPr>
          <w:ilvl w:val="0"/>
          <w:numId w:val="3"/>
        </w:numPr>
        <w:spacing w:line="360" w:lineRule="auto"/>
        <w:rPr>
          <w:rFonts w:eastAsia="Wingdings"/>
        </w:rPr>
      </w:pPr>
      <w:r>
        <w:rPr>
          <w:rFonts w:eastAsia="Wingdings"/>
        </w:rPr>
        <w:t>D’a</w:t>
      </w:r>
      <w:r w:rsidR="00B7780F" w:rsidRPr="006D0814">
        <w:rPr>
          <w:rFonts w:eastAsia="Wingdings"/>
        </w:rPr>
        <w:t xml:space="preserve">ffiner </w:t>
      </w:r>
      <w:r w:rsidR="007741CA" w:rsidRPr="006D0814">
        <w:rPr>
          <w:rFonts w:eastAsia="Wingdings"/>
        </w:rPr>
        <w:t>ton</w:t>
      </w:r>
      <w:r w:rsidR="00B7780F" w:rsidRPr="006D0814">
        <w:rPr>
          <w:rFonts w:eastAsia="Wingdings"/>
        </w:rPr>
        <w:t xml:space="preserve"> projet professionnel</w:t>
      </w:r>
      <w:r>
        <w:rPr>
          <w:rFonts w:eastAsia="Wingdings"/>
        </w:rPr>
        <w:t> ;</w:t>
      </w:r>
    </w:p>
    <w:p w14:paraId="46DB293A" w14:textId="77777777" w:rsidR="00B7780F" w:rsidRPr="006D0814" w:rsidRDefault="006D0814" w:rsidP="006D0814">
      <w:pPr>
        <w:numPr>
          <w:ilvl w:val="0"/>
          <w:numId w:val="3"/>
        </w:numPr>
        <w:spacing w:line="360" w:lineRule="auto"/>
        <w:rPr>
          <w:rFonts w:eastAsia="Wingdings"/>
        </w:rPr>
      </w:pPr>
      <w:r>
        <w:rPr>
          <w:rFonts w:eastAsia="Wingdings"/>
        </w:rPr>
        <w:t>De p</w:t>
      </w:r>
      <w:r w:rsidR="00B7780F" w:rsidRPr="006D0814">
        <w:rPr>
          <w:rFonts w:eastAsia="Wingdings"/>
        </w:rPr>
        <w:t xml:space="preserve">rendre conscience de </w:t>
      </w:r>
      <w:r w:rsidR="007741CA" w:rsidRPr="006D0814">
        <w:rPr>
          <w:rFonts w:eastAsia="Wingdings"/>
        </w:rPr>
        <w:t>ton</w:t>
      </w:r>
      <w:r w:rsidR="00B7780F" w:rsidRPr="006D0814">
        <w:rPr>
          <w:rFonts w:eastAsia="Wingdings"/>
        </w:rPr>
        <w:t xml:space="preserve"> potentiel</w:t>
      </w:r>
      <w:r w:rsidR="00785FC9" w:rsidRPr="006D0814">
        <w:rPr>
          <w:rFonts w:eastAsia="Wingdings"/>
        </w:rPr>
        <w:t> :</w:t>
      </w:r>
      <w:r w:rsidR="00B7780F" w:rsidRPr="006D0814">
        <w:rPr>
          <w:rFonts w:eastAsia="Wingdings"/>
        </w:rPr>
        <w:t xml:space="preserve"> compétences acquises et non acquises, attitudes favorables et freins à votre scolarité</w:t>
      </w:r>
      <w:r>
        <w:rPr>
          <w:rFonts w:eastAsia="Wingdings"/>
        </w:rPr>
        <w:t> ;</w:t>
      </w:r>
    </w:p>
    <w:p w14:paraId="60C972D4" w14:textId="77777777" w:rsidR="00B7780F" w:rsidRPr="006D0814" w:rsidRDefault="006D0814" w:rsidP="006D0814">
      <w:pPr>
        <w:numPr>
          <w:ilvl w:val="0"/>
          <w:numId w:val="3"/>
        </w:numPr>
        <w:spacing w:line="360" w:lineRule="auto"/>
        <w:rPr>
          <w:rFonts w:eastAsia="Wingdings"/>
        </w:rPr>
      </w:pPr>
      <w:r>
        <w:rPr>
          <w:rFonts w:eastAsia="Wingdings"/>
        </w:rPr>
        <w:t>D’a</w:t>
      </w:r>
      <w:r w:rsidR="00B7780F" w:rsidRPr="006D0814">
        <w:rPr>
          <w:rFonts w:eastAsia="Wingdings"/>
        </w:rPr>
        <w:t xml:space="preserve">pprécier </w:t>
      </w:r>
      <w:r w:rsidR="007741CA" w:rsidRPr="006D0814">
        <w:rPr>
          <w:rFonts w:eastAsia="Wingdings"/>
        </w:rPr>
        <w:t>t</w:t>
      </w:r>
      <w:r w:rsidR="00B7780F" w:rsidRPr="006D0814">
        <w:rPr>
          <w:rFonts w:eastAsia="Wingdings"/>
        </w:rPr>
        <w:t xml:space="preserve">es progrès, </w:t>
      </w:r>
      <w:r w:rsidR="007741CA" w:rsidRPr="006D0814">
        <w:rPr>
          <w:rFonts w:eastAsia="Wingdings"/>
        </w:rPr>
        <w:t>t</w:t>
      </w:r>
      <w:r w:rsidR="00B7780F" w:rsidRPr="006D0814">
        <w:rPr>
          <w:rFonts w:eastAsia="Wingdings"/>
        </w:rPr>
        <w:t xml:space="preserve">es nouvelles compétences et </w:t>
      </w:r>
      <w:r w:rsidR="007741CA" w:rsidRPr="006D0814">
        <w:rPr>
          <w:rFonts w:eastAsia="Wingdings"/>
        </w:rPr>
        <w:t xml:space="preserve">de </w:t>
      </w:r>
      <w:r w:rsidR="00B7780F" w:rsidRPr="006D0814">
        <w:rPr>
          <w:rFonts w:eastAsia="Wingdings"/>
        </w:rPr>
        <w:t>procéder aux ajustements nécessaires</w:t>
      </w:r>
      <w:r>
        <w:rPr>
          <w:rFonts w:eastAsia="Wingdings"/>
        </w:rPr>
        <w:t> ;</w:t>
      </w:r>
    </w:p>
    <w:p w14:paraId="2B472A46" w14:textId="77777777" w:rsidR="00B7780F" w:rsidRDefault="006D0814" w:rsidP="006D0814">
      <w:pPr>
        <w:numPr>
          <w:ilvl w:val="0"/>
          <w:numId w:val="3"/>
        </w:numPr>
        <w:spacing w:line="360" w:lineRule="auto"/>
        <w:rPr>
          <w:rFonts w:eastAsia="Wingdings"/>
        </w:rPr>
      </w:pPr>
      <w:r>
        <w:rPr>
          <w:rFonts w:eastAsia="Wingdings"/>
        </w:rPr>
        <w:t>D’o</w:t>
      </w:r>
      <w:r w:rsidR="00B7780F" w:rsidRPr="006D0814">
        <w:rPr>
          <w:rFonts w:eastAsia="Wingdings"/>
        </w:rPr>
        <w:t>pérer le moment venu des choix réfléchis</w:t>
      </w:r>
      <w:r>
        <w:rPr>
          <w:rFonts w:eastAsia="Wingdings"/>
        </w:rPr>
        <w:t>.</w:t>
      </w:r>
    </w:p>
    <w:p w14:paraId="642D918D" w14:textId="77777777" w:rsidR="006D0814" w:rsidRPr="006D0814" w:rsidRDefault="006D0814" w:rsidP="006D0814">
      <w:pPr>
        <w:spacing w:line="360" w:lineRule="auto"/>
        <w:ind w:left="360"/>
        <w:rPr>
          <w:rFonts w:eastAsia="Wingdings"/>
        </w:rPr>
      </w:pPr>
    </w:p>
    <w:p w14:paraId="4335AB0F" w14:textId="77777777" w:rsidR="00B7780F" w:rsidRPr="006D0814" w:rsidRDefault="00B7780F">
      <w:pPr>
        <w:rPr>
          <w:rFonts w:eastAsia="Wingdings"/>
        </w:rPr>
      </w:pPr>
    </w:p>
    <w:p w14:paraId="7CF03A4F" w14:textId="77777777" w:rsidR="00B7780F" w:rsidRDefault="00785FC9">
      <w:pPr>
        <w:rPr>
          <w:rFonts w:eastAsia="Wingdings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E6DBE21" wp14:editId="1323DA5F">
                <wp:simplePos x="0" y="0"/>
                <wp:positionH relativeFrom="column">
                  <wp:posOffset>526785</wp:posOffset>
                </wp:positionH>
                <wp:positionV relativeFrom="paragraph">
                  <wp:posOffset>100330</wp:posOffset>
                </wp:positionV>
                <wp:extent cx="5543550" cy="942975"/>
                <wp:effectExtent l="0" t="0" r="19050" b="9525"/>
                <wp:wrapNone/>
                <wp:docPr id="25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3550" cy="9429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EBA9394" w14:textId="77777777" w:rsidR="0001025E" w:rsidRPr="002D162B" w:rsidRDefault="0001025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D162B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B.T.S.</w:t>
                            </w:r>
                          </w:p>
                          <w:p w14:paraId="76BC4F6E" w14:textId="77777777" w:rsidR="0001025E" w:rsidRPr="002D162B" w:rsidRDefault="0001025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D162B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ou</w:t>
                            </w:r>
                          </w:p>
                          <w:p w14:paraId="314037C8" w14:textId="77777777" w:rsidR="0001025E" w:rsidRPr="002D162B" w:rsidRDefault="0001025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D162B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Vie Active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Oval 12" o:spid="_x0000_s1027" style="position:absolute;margin-left:41.5pt;margin-top:7.9pt;width:436.5pt;height:7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" fillcolor="#00b0f0" strokecolor="gray">
                <v:path arrowok="t"/>
                <v:textbox inset="0,0,0,0">
                  <w:txbxContent>
                    <w:p w:rsidR="0001025E" w:rsidRPr="002D162B" w:rsidRDefault="0001025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2D162B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B.T.S.</w:t>
                      </w:r>
                    </w:p>
                    <w:p w:rsidR="0001025E" w:rsidRPr="002D162B" w:rsidRDefault="0001025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2D162B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ou</w:t>
                      </w:r>
                    </w:p>
                    <w:p w:rsidR="0001025E" w:rsidRPr="002D162B" w:rsidRDefault="0001025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2D162B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Vie Active</w:t>
                      </w:r>
                    </w:p>
                  </w:txbxContent>
                </v:textbox>
              </v:oval>
            </w:pict>
          </mc:Fallback>
        </mc:AlternateContent>
      </w:r>
    </w:p>
    <w:p w14:paraId="26F9DD11" w14:textId="77777777" w:rsidR="00B7780F" w:rsidRDefault="00B7780F">
      <w:pPr>
        <w:rPr>
          <w:rFonts w:eastAsia="Wingdings"/>
        </w:rPr>
      </w:pPr>
    </w:p>
    <w:p w14:paraId="5AA28C19" w14:textId="77777777" w:rsidR="00B7780F" w:rsidRDefault="00B7780F">
      <w:pPr>
        <w:rPr>
          <w:rFonts w:eastAsia="Wingdings"/>
        </w:rPr>
      </w:pPr>
    </w:p>
    <w:p w14:paraId="28E57A64" w14:textId="77777777" w:rsidR="00B7780F" w:rsidRDefault="002D162B">
      <w:pPr>
        <w:rPr>
          <w:rFonts w:eastAsia="Wingdings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17D34F1" wp14:editId="1B64F7DD">
                <wp:simplePos x="0" y="0"/>
                <wp:positionH relativeFrom="column">
                  <wp:posOffset>4571615</wp:posOffset>
                </wp:positionH>
                <wp:positionV relativeFrom="paragraph">
                  <wp:posOffset>691575</wp:posOffset>
                </wp:positionV>
                <wp:extent cx="2174400" cy="1819275"/>
                <wp:effectExtent l="0" t="0" r="10160" b="9525"/>
                <wp:wrapNone/>
                <wp:docPr id="1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4400" cy="1819275"/>
                        </a:xfrm>
                        <a:prstGeom prst="upArrowCallout">
                          <a:avLst>
                            <a:gd name="adj1" fmla="val 27391"/>
                            <a:gd name="adj2" fmla="val 27391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008E804" w14:textId="77777777" w:rsidR="0001025E" w:rsidRPr="002D162B" w:rsidRDefault="0001025E" w:rsidP="00785FC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D162B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Première et Terminale Professionnelle </w:t>
                            </w:r>
                          </w:p>
                          <w:p w14:paraId="20B9D286" w14:textId="77777777" w:rsidR="0001025E" w:rsidRPr="002D162B" w:rsidRDefault="0001025E" w:rsidP="00785FC9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D162B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M</w:t>
                            </w:r>
                            <w:r w:rsidRPr="002D162B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étiers du </w:t>
                            </w:r>
                            <w:r w:rsidRPr="002D162B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C</w:t>
                            </w:r>
                            <w:r w:rsidRPr="002D162B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ommerce et de la </w:t>
                            </w:r>
                            <w:r w:rsidRPr="002D162B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V</w:t>
                            </w:r>
                            <w:r w:rsidRPr="002D162B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ente  </w:t>
                            </w:r>
                          </w:p>
                          <w:p w14:paraId="13CE15E8" w14:textId="77777777" w:rsidR="0001025E" w:rsidRPr="002D162B" w:rsidRDefault="0001025E" w:rsidP="00785FC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2D162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Option B :</w:t>
                            </w:r>
                          </w:p>
                          <w:p w14:paraId="642B13BC" w14:textId="77777777" w:rsidR="0001025E" w:rsidRPr="002D162B" w:rsidRDefault="0001025E" w:rsidP="00785FC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BB32D1">
                              <w:rPr>
                                <w:b/>
                                <w:bCs/>
                                <w:color w:val="000000" w:themeColor="text1"/>
                              </w:rPr>
                              <w:t>P</w:t>
                            </w:r>
                            <w:r w:rsidRPr="002D162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rospection </w:t>
                            </w:r>
                            <w:r w:rsidRPr="00BB32D1">
                              <w:rPr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r w:rsidRPr="002D162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lientèle et </w:t>
                            </w:r>
                            <w:r w:rsidRPr="00BB32D1">
                              <w:rPr>
                                <w:b/>
                                <w:bCs/>
                                <w:color w:val="000000" w:themeColor="text1"/>
                              </w:rPr>
                              <w:t>V</w:t>
                            </w:r>
                            <w:r w:rsidRPr="002D162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alorisation de l'</w:t>
                            </w:r>
                            <w:r w:rsidRPr="00BB32D1">
                              <w:rPr>
                                <w:b/>
                                <w:bCs/>
                                <w:color w:val="000000" w:themeColor="text1"/>
                              </w:rPr>
                              <w:t>O</w:t>
                            </w:r>
                            <w:r w:rsidRPr="002D162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ffre </w:t>
                            </w:r>
                            <w:r w:rsidRPr="00BB32D1">
                              <w:rPr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r w:rsidRPr="002D162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ommerciale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11" o:spid="_x0000_s1028" type="#_x0000_t79" style="position:absolute;margin-left:359.95pt;margin-top:54.45pt;width:171.2pt;height:14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" adj=",5850,,8325" fillcolor="#00b0f0" strokecolor="gray">
                <v:stroke joinstyle="round"/>
                <v:path arrowok="t"/>
                <v:textbox inset="0,0,0,0">
                  <w:txbxContent>
                    <w:p w:rsidR="0001025E" w:rsidRPr="002D162B" w:rsidRDefault="0001025E" w:rsidP="00785FC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2D162B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 xml:space="preserve">Première et Terminale Professionnelle </w:t>
                      </w:r>
                    </w:p>
                    <w:p w:rsidR="0001025E" w:rsidRPr="002D162B" w:rsidRDefault="0001025E" w:rsidP="00785FC9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2D162B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M</w:t>
                      </w:r>
                      <w:r w:rsidRPr="002D162B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étiers du </w:t>
                      </w:r>
                      <w:r w:rsidRPr="002D162B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C</w:t>
                      </w:r>
                      <w:r w:rsidRPr="002D162B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ommerce et de la </w:t>
                      </w:r>
                      <w:r w:rsidRPr="002D162B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V</w:t>
                      </w:r>
                      <w:r w:rsidRPr="002D162B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ente  </w:t>
                      </w:r>
                    </w:p>
                    <w:p w:rsidR="0001025E" w:rsidRPr="002D162B" w:rsidRDefault="0001025E" w:rsidP="00785FC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2D162B">
                        <w:rPr>
                          <w:b/>
                          <w:bCs/>
                          <w:color w:val="FFFFFF" w:themeColor="background1"/>
                        </w:rPr>
                        <w:t>Option B :</w:t>
                      </w:r>
                    </w:p>
                    <w:p w:rsidR="0001025E" w:rsidRPr="002D162B" w:rsidRDefault="0001025E" w:rsidP="00785FC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BB32D1">
                        <w:rPr>
                          <w:b/>
                          <w:bCs/>
                          <w:color w:val="000000" w:themeColor="text1"/>
                        </w:rPr>
                        <w:t>P</w:t>
                      </w:r>
                      <w:r w:rsidRPr="002D162B">
                        <w:rPr>
                          <w:b/>
                          <w:bCs/>
                          <w:color w:val="FFFFFF" w:themeColor="background1"/>
                        </w:rPr>
                        <w:t xml:space="preserve">rospection </w:t>
                      </w:r>
                      <w:r w:rsidRPr="00BB32D1">
                        <w:rPr>
                          <w:b/>
                          <w:bCs/>
                          <w:color w:val="000000" w:themeColor="text1"/>
                        </w:rPr>
                        <w:t>C</w:t>
                      </w:r>
                      <w:r w:rsidRPr="002D162B">
                        <w:rPr>
                          <w:b/>
                          <w:bCs/>
                          <w:color w:val="FFFFFF" w:themeColor="background1"/>
                        </w:rPr>
                        <w:t xml:space="preserve">lientèle et </w:t>
                      </w:r>
                      <w:r w:rsidRPr="00BB32D1">
                        <w:rPr>
                          <w:b/>
                          <w:bCs/>
                          <w:color w:val="000000" w:themeColor="text1"/>
                        </w:rPr>
                        <w:t>V</w:t>
                      </w:r>
                      <w:r w:rsidRPr="002D162B">
                        <w:rPr>
                          <w:b/>
                          <w:bCs/>
                          <w:color w:val="FFFFFF" w:themeColor="background1"/>
                        </w:rPr>
                        <w:t>alorisation de l'</w:t>
                      </w:r>
                      <w:r w:rsidRPr="00BB32D1">
                        <w:rPr>
                          <w:b/>
                          <w:bCs/>
                          <w:color w:val="000000" w:themeColor="text1"/>
                        </w:rPr>
                        <w:t>O</w:t>
                      </w:r>
                      <w:r w:rsidRPr="002D162B">
                        <w:rPr>
                          <w:b/>
                          <w:bCs/>
                          <w:color w:val="FFFFFF" w:themeColor="background1"/>
                        </w:rPr>
                        <w:t xml:space="preserve">ffre </w:t>
                      </w:r>
                      <w:r w:rsidRPr="00BB32D1">
                        <w:rPr>
                          <w:b/>
                          <w:bCs/>
                          <w:color w:val="000000" w:themeColor="text1"/>
                        </w:rPr>
                        <w:t>C</w:t>
                      </w:r>
                      <w:r w:rsidRPr="002D162B">
                        <w:rPr>
                          <w:b/>
                          <w:bCs/>
                          <w:color w:val="FFFFFF" w:themeColor="background1"/>
                        </w:rPr>
                        <w:t>ommerciale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85ABDC" wp14:editId="221ED0D8">
                <wp:simplePos x="0" y="0"/>
                <wp:positionH relativeFrom="column">
                  <wp:posOffset>2353465</wp:posOffset>
                </wp:positionH>
                <wp:positionV relativeFrom="paragraph">
                  <wp:posOffset>727075</wp:posOffset>
                </wp:positionV>
                <wp:extent cx="2124000" cy="1800225"/>
                <wp:effectExtent l="0" t="0" r="10160" b="15875"/>
                <wp:wrapNone/>
                <wp:docPr id="2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4000" cy="1800225"/>
                        </a:xfrm>
                        <a:prstGeom prst="upArrowCallout">
                          <a:avLst>
                            <a:gd name="adj1" fmla="val 25000"/>
                            <a:gd name="adj2" fmla="val 25000"/>
                            <a:gd name="adj3" fmla="val 17182"/>
                            <a:gd name="adj4" fmla="val 6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3428085" w14:textId="77777777" w:rsidR="0001025E" w:rsidRPr="002D162B" w:rsidRDefault="0001025E" w:rsidP="00785FC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D162B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Première et Terminale Professionnelle </w:t>
                            </w:r>
                          </w:p>
                          <w:p w14:paraId="194949CE" w14:textId="77777777" w:rsidR="0001025E" w:rsidRPr="002D162B" w:rsidRDefault="0001025E" w:rsidP="00785FC9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D162B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M</w:t>
                            </w:r>
                            <w:r w:rsidRPr="002D162B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étiers du </w:t>
                            </w:r>
                            <w:r w:rsidRPr="002D162B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C</w:t>
                            </w:r>
                            <w:r w:rsidRPr="002D162B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ommerce et de la </w:t>
                            </w:r>
                            <w:r w:rsidRPr="002D162B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V</w:t>
                            </w:r>
                            <w:r w:rsidRPr="002D162B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ente</w:t>
                            </w:r>
                          </w:p>
                          <w:p w14:paraId="2BA1355C" w14:textId="77777777" w:rsidR="0001025E" w:rsidRPr="002D162B" w:rsidRDefault="0001025E" w:rsidP="00785FC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2D162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Option A : </w:t>
                            </w:r>
                          </w:p>
                          <w:p w14:paraId="6288D5DF" w14:textId="77777777" w:rsidR="0001025E" w:rsidRPr="002D162B" w:rsidRDefault="0001025E" w:rsidP="00785FC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BB32D1">
                              <w:rPr>
                                <w:b/>
                                <w:bCs/>
                                <w:color w:val="000000" w:themeColor="text1"/>
                              </w:rPr>
                              <w:t>A</w:t>
                            </w:r>
                            <w:r w:rsidRPr="002D162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nimation et </w:t>
                            </w:r>
                            <w:r w:rsidRPr="00BB32D1">
                              <w:rPr>
                                <w:b/>
                                <w:bCs/>
                                <w:color w:val="000000" w:themeColor="text1"/>
                              </w:rPr>
                              <w:t>G</w:t>
                            </w:r>
                            <w:r w:rsidRPr="002D162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estion de l'</w:t>
                            </w:r>
                            <w:r w:rsidRPr="00BB32D1">
                              <w:rPr>
                                <w:b/>
                                <w:bCs/>
                                <w:color w:val="000000" w:themeColor="text1"/>
                              </w:rPr>
                              <w:t>E</w:t>
                            </w:r>
                            <w:r w:rsidRPr="002D162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space </w:t>
                            </w:r>
                            <w:r w:rsidRPr="00BB32D1">
                              <w:rPr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r w:rsidRPr="002D162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ommercial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10" o:spid="_x0000_s1029" type="#_x0000_t79" style="position:absolute;margin-left:185.3pt;margin-top:57.25pt;width:167.25pt;height:14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" adj=",6223,3711,8512" fillcolor="#00b0f0" strokecolor="gray">
                <v:stroke joinstyle="round"/>
                <v:path arrowok="t"/>
                <v:textbox inset="0,0,0,0">
                  <w:txbxContent>
                    <w:p w:rsidR="0001025E" w:rsidRPr="002D162B" w:rsidRDefault="0001025E" w:rsidP="00785FC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2D162B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 xml:space="preserve">Première et Terminale Professionnelle </w:t>
                      </w:r>
                    </w:p>
                    <w:p w:rsidR="0001025E" w:rsidRPr="002D162B" w:rsidRDefault="0001025E" w:rsidP="00785FC9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2D162B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M</w:t>
                      </w:r>
                      <w:r w:rsidRPr="002D162B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étiers du </w:t>
                      </w:r>
                      <w:r w:rsidRPr="002D162B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C</w:t>
                      </w:r>
                      <w:r w:rsidRPr="002D162B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ommerce et de la </w:t>
                      </w:r>
                      <w:r w:rsidRPr="002D162B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V</w:t>
                      </w:r>
                      <w:r w:rsidRPr="002D162B">
                        <w:rPr>
                          <w:color w:val="FFFFFF" w:themeColor="background1"/>
                          <w:sz w:val="18"/>
                          <w:szCs w:val="18"/>
                        </w:rPr>
                        <w:t>ente</w:t>
                      </w:r>
                    </w:p>
                    <w:p w:rsidR="0001025E" w:rsidRPr="002D162B" w:rsidRDefault="0001025E" w:rsidP="00785FC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2D162B">
                        <w:rPr>
                          <w:b/>
                          <w:bCs/>
                          <w:color w:val="FFFFFF" w:themeColor="background1"/>
                        </w:rPr>
                        <w:t xml:space="preserve">Option A : </w:t>
                      </w:r>
                    </w:p>
                    <w:p w:rsidR="0001025E" w:rsidRPr="002D162B" w:rsidRDefault="0001025E" w:rsidP="00785FC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BB32D1">
                        <w:rPr>
                          <w:b/>
                          <w:bCs/>
                          <w:color w:val="000000" w:themeColor="text1"/>
                        </w:rPr>
                        <w:t>A</w:t>
                      </w:r>
                      <w:r w:rsidRPr="002D162B">
                        <w:rPr>
                          <w:b/>
                          <w:bCs/>
                          <w:color w:val="FFFFFF" w:themeColor="background1"/>
                        </w:rPr>
                        <w:t xml:space="preserve">nimation et </w:t>
                      </w:r>
                      <w:r w:rsidRPr="00BB32D1">
                        <w:rPr>
                          <w:b/>
                          <w:bCs/>
                          <w:color w:val="000000" w:themeColor="text1"/>
                        </w:rPr>
                        <w:t>G</w:t>
                      </w:r>
                      <w:r w:rsidRPr="002D162B">
                        <w:rPr>
                          <w:b/>
                          <w:bCs/>
                          <w:color w:val="FFFFFF" w:themeColor="background1"/>
                        </w:rPr>
                        <w:t>estion de l'</w:t>
                      </w:r>
                      <w:r w:rsidRPr="00BB32D1">
                        <w:rPr>
                          <w:b/>
                          <w:bCs/>
                          <w:color w:val="000000" w:themeColor="text1"/>
                        </w:rPr>
                        <w:t>E</w:t>
                      </w:r>
                      <w:r w:rsidRPr="002D162B">
                        <w:rPr>
                          <w:b/>
                          <w:bCs/>
                          <w:color w:val="FFFFFF" w:themeColor="background1"/>
                        </w:rPr>
                        <w:t xml:space="preserve">space </w:t>
                      </w:r>
                      <w:r w:rsidRPr="00BB32D1">
                        <w:rPr>
                          <w:b/>
                          <w:bCs/>
                          <w:color w:val="000000" w:themeColor="text1"/>
                        </w:rPr>
                        <w:t>C</w:t>
                      </w:r>
                      <w:r w:rsidRPr="002D162B">
                        <w:rPr>
                          <w:b/>
                          <w:bCs/>
                          <w:color w:val="FFFFFF" w:themeColor="background1"/>
                        </w:rPr>
                        <w:t>ommercial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3EB19C" wp14:editId="6730578E">
                <wp:simplePos x="0" y="0"/>
                <wp:positionH relativeFrom="column">
                  <wp:posOffset>244200</wp:posOffset>
                </wp:positionH>
                <wp:positionV relativeFrom="paragraph">
                  <wp:posOffset>727075</wp:posOffset>
                </wp:positionV>
                <wp:extent cx="2001600" cy="1800225"/>
                <wp:effectExtent l="0" t="0" r="17780" b="15875"/>
                <wp:wrapNone/>
                <wp:docPr id="2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1600" cy="1800225"/>
                        </a:xfrm>
                        <a:prstGeom prst="upArrowCallout">
                          <a:avLst>
                            <a:gd name="adj1" fmla="val 25454"/>
                            <a:gd name="adj2" fmla="val 25454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C02D179" w14:textId="77777777" w:rsidR="0001025E" w:rsidRPr="002D162B" w:rsidRDefault="0001025E" w:rsidP="00785FC9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2D162B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Première et Terminale</w:t>
                            </w:r>
                            <w:r w:rsidRPr="002D162B">
                              <w:rPr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Pr="002D162B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Professionnelle</w:t>
                            </w:r>
                          </w:p>
                          <w:p w14:paraId="032AE1FB" w14:textId="77777777" w:rsidR="0001025E" w:rsidRPr="002D162B" w:rsidRDefault="0001025E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2D162B">
                              <w:rPr>
                                <w:color w:val="FFFFFF" w:themeColor="background1"/>
                                <w:sz w:val="24"/>
                              </w:rPr>
                              <w:t xml:space="preserve">    </w:t>
                            </w:r>
                            <w:r w:rsidRPr="002D162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M</w:t>
                            </w:r>
                            <w:r w:rsidRPr="002D162B">
                              <w:rPr>
                                <w:color w:val="FFFFFF" w:themeColor="background1"/>
                                <w:sz w:val="24"/>
                              </w:rPr>
                              <w:t>étiers de l'</w:t>
                            </w:r>
                            <w:r w:rsidRPr="002D162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A</w:t>
                            </w:r>
                            <w:r w:rsidRPr="002D162B">
                              <w:rPr>
                                <w:color w:val="FFFFFF" w:themeColor="background1"/>
                                <w:sz w:val="24"/>
                              </w:rPr>
                              <w:t>ccueil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9" o:spid="_x0000_s1030" type="#_x0000_t79" style="position:absolute;margin-left:19.25pt;margin-top:57.25pt;width:157.6pt;height:14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" adj=",5855,,8328" fillcolor="#00b0f0" strokecolor="gray">
                <v:stroke joinstyle="round"/>
                <v:path arrowok="t"/>
                <v:textbox inset="0,0,0,0">
                  <w:txbxContent>
                    <w:p w:rsidR="0001025E" w:rsidRPr="002D162B" w:rsidRDefault="0001025E" w:rsidP="00785FC9">
                      <w:pPr>
                        <w:jc w:val="center"/>
                        <w:rPr>
                          <w:color w:val="FFFFFF" w:themeColor="background1"/>
                          <w:sz w:val="24"/>
                        </w:rPr>
                      </w:pPr>
                      <w:r w:rsidRPr="002D162B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Première et Terminale</w:t>
                      </w:r>
                      <w:r w:rsidRPr="002D162B">
                        <w:rPr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Pr="002D162B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Professionnelle</w:t>
                      </w:r>
                    </w:p>
                    <w:p w:rsidR="0001025E" w:rsidRPr="002D162B" w:rsidRDefault="0001025E">
                      <w:pPr>
                        <w:rPr>
                          <w:color w:val="FFFFFF" w:themeColor="background1"/>
                          <w:sz w:val="24"/>
                        </w:rPr>
                      </w:pPr>
                      <w:r w:rsidRPr="002D162B">
                        <w:rPr>
                          <w:color w:val="FFFFFF" w:themeColor="background1"/>
                          <w:sz w:val="24"/>
                        </w:rPr>
                        <w:t xml:space="preserve">    </w:t>
                      </w:r>
                      <w:r w:rsidRPr="002D162B">
                        <w:rPr>
                          <w:b/>
                          <w:bCs/>
                          <w:color w:val="000000" w:themeColor="text1"/>
                          <w:sz w:val="24"/>
                        </w:rPr>
                        <w:t>M</w:t>
                      </w:r>
                      <w:r w:rsidRPr="002D162B">
                        <w:rPr>
                          <w:color w:val="FFFFFF" w:themeColor="background1"/>
                          <w:sz w:val="24"/>
                        </w:rPr>
                        <w:t>étiers de l'</w:t>
                      </w:r>
                      <w:r w:rsidRPr="002D162B">
                        <w:rPr>
                          <w:b/>
                          <w:bCs/>
                          <w:color w:val="000000" w:themeColor="text1"/>
                          <w:sz w:val="24"/>
                        </w:rPr>
                        <w:t>A</w:t>
                      </w:r>
                      <w:r w:rsidRPr="002D162B">
                        <w:rPr>
                          <w:color w:val="FFFFFF" w:themeColor="background1"/>
                          <w:sz w:val="24"/>
                        </w:rPr>
                        <w:t>ccueil</w:t>
                      </w:r>
                    </w:p>
                  </w:txbxContent>
                </v:textbox>
              </v:shape>
            </w:pict>
          </mc:Fallback>
        </mc:AlternateContent>
      </w:r>
      <w:r w:rsidR="00CF0983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9BD108" wp14:editId="28AEEFB5">
                <wp:simplePos x="0" y="0"/>
                <wp:positionH relativeFrom="column">
                  <wp:posOffset>1331615</wp:posOffset>
                </wp:positionH>
                <wp:positionV relativeFrom="paragraph">
                  <wp:posOffset>3127590</wp:posOffset>
                </wp:positionV>
                <wp:extent cx="4327525" cy="1315990"/>
                <wp:effectExtent l="0" t="0" r="15875" b="17780"/>
                <wp:wrapNone/>
                <wp:docPr id="2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7525" cy="1315990"/>
                        </a:xfrm>
                        <a:prstGeom prst="upArrowCallout">
                          <a:avLst>
                            <a:gd name="adj1" fmla="val 125509"/>
                            <a:gd name="adj2" fmla="val 125509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9904CFF" w14:textId="77777777" w:rsidR="0001025E" w:rsidRPr="00BB32D1" w:rsidRDefault="0001025E" w:rsidP="00BB32D1">
                            <w:pPr>
                              <w:ind w:left="-142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B32D1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Seconde Professionnelle M.R.C.</w:t>
                            </w:r>
                          </w:p>
                          <w:p w14:paraId="2FE6BC23" w14:textId="77777777" w:rsidR="0001025E" w:rsidRPr="00BB32D1" w:rsidRDefault="0001025E" w:rsidP="00BB32D1">
                            <w:pPr>
                              <w:ind w:left="-142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B32D1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</w:t>
                            </w:r>
                            <w:r w:rsidRPr="00BB32D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étiers de la </w:t>
                            </w:r>
                            <w:r w:rsidRPr="00BB32D1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R</w:t>
                            </w:r>
                            <w:r w:rsidRPr="00BB32D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elation </w:t>
                            </w:r>
                            <w:r w:rsidRPr="00BB32D1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</w:t>
                            </w:r>
                            <w:r w:rsidRPr="00BB32D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lient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6" o:spid="_x0000_s1031" type="#_x0000_t79" style="position:absolute;margin-left:104.85pt;margin-top:246.25pt;width:340.75pt;height:103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" adj=",2556,,6678" fillcolor="#00b0f0" strokecolor="gray">
                <v:stroke joinstyle="round"/>
                <v:path arrowok="t"/>
                <v:textbox inset="0,0,0,0">
                  <w:txbxContent>
                    <w:p w:rsidR="0001025E" w:rsidRPr="00BB32D1" w:rsidRDefault="0001025E" w:rsidP="00BB32D1">
                      <w:pPr>
                        <w:ind w:left="-142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BB32D1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Seconde Professionnelle M.R.C.</w:t>
                      </w:r>
                    </w:p>
                    <w:p w:rsidR="0001025E" w:rsidRPr="00BB32D1" w:rsidRDefault="0001025E" w:rsidP="00BB32D1">
                      <w:pPr>
                        <w:ind w:left="-142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BB32D1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M</w:t>
                      </w:r>
                      <w:r w:rsidRPr="00BB32D1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étiers de la </w:t>
                      </w:r>
                      <w:r w:rsidRPr="00BB32D1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R</w:t>
                      </w:r>
                      <w:r w:rsidRPr="00BB32D1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elation </w:t>
                      </w:r>
                      <w:r w:rsidRPr="00BB32D1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</w:t>
                      </w:r>
                      <w:r w:rsidRPr="00BB32D1">
                        <w:rPr>
                          <w:color w:val="FFFFFF" w:themeColor="background1"/>
                          <w:sz w:val="24"/>
                          <w:szCs w:val="24"/>
                        </w:rPr>
                        <w:t>lient</w:t>
                      </w:r>
                    </w:p>
                  </w:txbxContent>
                </v:textbox>
              </v:shape>
            </w:pict>
          </mc:Fallback>
        </mc:AlternateContent>
      </w:r>
    </w:p>
    <w:p w14:paraId="069529F8" w14:textId="77777777" w:rsidR="00B7780F" w:rsidRDefault="00B7780F">
      <w:pPr>
        <w:pageBreakBefore/>
        <w:rPr>
          <w:rFonts w:eastAsia="Wingdings"/>
        </w:rPr>
      </w:pPr>
    </w:p>
    <w:p w14:paraId="2377C831" w14:textId="77777777" w:rsidR="00B7780F" w:rsidRDefault="00B7780F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FFCC99"/>
        <w:jc w:val="center"/>
        <w:rPr>
          <w:rFonts w:eastAsia="Wingdings"/>
          <w:b/>
          <w:sz w:val="48"/>
          <w:szCs w:val="48"/>
        </w:rPr>
      </w:pPr>
      <w:r>
        <w:rPr>
          <w:rFonts w:eastAsia="Wingdings"/>
        </w:rPr>
        <w:t> </w:t>
      </w:r>
      <w:r>
        <w:rPr>
          <w:rFonts w:eastAsia="Wingdings"/>
          <w:b/>
          <w:sz w:val="48"/>
          <w:szCs w:val="48"/>
        </w:rPr>
        <w:t>Mon projet professionnel</w:t>
      </w:r>
    </w:p>
    <w:p w14:paraId="4547C303" w14:textId="77777777" w:rsidR="00B7780F" w:rsidRDefault="00B7780F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FFCC99"/>
        <w:jc w:val="center"/>
        <w:rPr>
          <w:rFonts w:eastAsia="Arial"/>
          <w:i/>
          <w:sz w:val="24"/>
          <w:szCs w:val="24"/>
        </w:rPr>
      </w:pPr>
      <w:r>
        <w:rPr>
          <w:rFonts w:eastAsia="Wingdings"/>
          <w:b/>
          <w:sz w:val="48"/>
          <w:szCs w:val="48"/>
        </w:rPr>
        <w:t>ENTRETIEN DE DEBUT D’ANN</w:t>
      </w:r>
      <w:r w:rsidR="00210D84">
        <w:rPr>
          <w:rFonts w:eastAsia="Wingdings"/>
          <w:b/>
          <w:sz w:val="48"/>
          <w:szCs w:val="48"/>
        </w:rPr>
        <w:t>É</w:t>
      </w:r>
      <w:r>
        <w:rPr>
          <w:rFonts w:eastAsia="Wingdings"/>
          <w:b/>
          <w:sz w:val="48"/>
          <w:szCs w:val="48"/>
        </w:rPr>
        <w:t>E</w:t>
      </w:r>
    </w:p>
    <w:p w14:paraId="6D11214E" w14:textId="77777777" w:rsidR="00B7780F" w:rsidRDefault="00B7780F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FFCC99"/>
        <w:jc w:val="center"/>
        <w:rPr>
          <w:rFonts w:eastAsia="Wingdings"/>
          <w:b/>
          <w:color w:val="333399"/>
          <w:sz w:val="30"/>
          <w:szCs w:val="30"/>
        </w:rPr>
      </w:pPr>
      <w:r>
        <w:rPr>
          <w:rFonts w:eastAsia="Arial"/>
          <w:i/>
          <w:sz w:val="24"/>
          <w:szCs w:val="24"/>
        </w:rPr>
        <w:t xml:space="preserve"> </w:t>
      </w:r>
      <w:r>
        <w:rPr>
          <w:rFonts w:eastAsia="Wingdings"/>
          <w:i/>
          <w:sz w:val="24"/>
          <w:szCs w:val="24"/>
        </w:rPr>
        <w:t>(</w:t>
      </w:r>
      <w:r w:rsidR="00210D84">
        <w:rPr>
          <w:rFonts w:eastAsia="Wingdings"/>
          <w:i/>
          <w:sz w:val="24"/>
          <w:szCs w:val="24"/>
        </w:rPr>
        <w:t>À</w:t>
      </w:r>
      <w:r>
        <w:rPr>
          <w:rFonts w:eastAsia="Wingdings"/>
          <w:i/>
          <w:sz w:val="24"/>
          <w:szCs w:val="24"/>
        </w:rPr>
        <w:t xml:space="preserve"> compléter par l’élève)</w:t>
      </w:r>
    </w:p>
    <w:p w14:paraId="453797A9" w14:textId="77777777" w:rsidR="00B7780F" w:rsidRDefault="00B7780F">
      <w:pPr>
        <w:pStyle w:val="Pardeliste"/>
        <w:pBdr>
          <w:bottom w:val="single" w:sz="8" w:space="1" w:color="000000"/>
        </w:pBdr>
        <w:ind w:left="0"/>
        <w:rPr>
          <w:rFonts w:eastAsia="Wingdings"/>
          <w:b/>
          <w:color w:val="333399"/>
          <w:sz w:val="44"/>
          <w:szCs w:val="44"/>
        </w:rPr>
      </w:pPr>
      <w:r>
        <w:rPr>
          <w:rFonts w:eastAsia="Wingdings"/>
          <w:b/>
          <w:color w:val="333399"/>
          <w:sz w:val="30"/>
          <w:szCs w:val="30"/>
        </w:rPr>
        <w:t>1- Je me présente</w:t>
      </w:r>
      <w:r>
        <w:rPr>
          <w:rFonts w:eastAsia="Wingdings"/>
          <w:b/>
          <w:color w:val="333399"/>
          <w:sz w:val="44"/>
          <w:szCs w:val="44"/>
        </w:rPr>
        <w:t xml:space="preserve"> </w:t>
      </w:r>
      <w:r w:rsidR="00785FC9">
        <w:rPr>
          <w:rFonts w:eastAsia="Wingdings"/>
          <w:noProof/>
          <w:sz w:val="44"/>
          <w:szCs w:val="44"/>
          <w:lang w:eastAsia="zh-CN"/>
        </w:rPr>
        <w:drawing>
          <wp:inline distT="0" distB="0" distL="0" distR="0" wp14:anchorId="5A2EB763" wp14:editId="4D3E397D">
            <wp:extent cx="669925" cy="506730"/>
            <wp:effectExtent l="0" t="0" r="0" b="0"/>
            <wp:docPr id="17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506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1FEA6" w14:textId="77777777" w:rsidR="00B7780F" w:rsidRDefault="00B7780F">
      <w:pPr>
        <w:rPr>
          <w:rFonts w:eastAsia="Wingdings"/>
          <w:b/>
          <w:color w:val="333399"/>
          <w:sz w:val="44"/>
          <w:szCs w:val="44"/>
        </w:rPr>
      </w:pPr>
    </w:p>
    <w:p w14:paraId="2D52C806" w14:textId="77777777" w:rsidR="00B7780F" w:rsidRDefault="00B7780F">
      <w:pPr>
        <w:tabs>
          <w:tab w:val="right" w:leader="dot" w:pos="9900"/>
        </w:tabs>
        <w:spacing w:line="360" w:lineRule="auto"/>
        <w:rPr>
          <w:rFonts w:eastAsia="Wingdings"/>
        </w:rPr>
      </w:pPr>
      <w:r>
        <w:rPr>
          <w:rFonts w:eastAsia="Wingdings"/>
        </w:rPr>
        <w:t>Nom :</w:t>
      </w:r>
      <w:r w:rsidR="00210D84">
        <w:rPr>
          <w:rFonts w:eastAsia="Wingdings"/>
        </w:rPr>
        <w:t xml:space="preserve"> </w:t>
      </w:r>
      <w:r>
        <w:rPr>
          <w:rFonts w:eastAsia="Wingdings"/>
        </w:rPr>
        <w:t>……………………………………………………………………………………………. Prénom</w:t>
      </w:r>
      <w:proofErr w:type="gramStart"/>
      <w:r>
        <w:rPr>
          <w:rFonts w:eastAsia="Wingdings"/>
        </w:rPr>
        <w:t> :</w:t>
      </w:r>
      <w:r w:rsidR="00210D84">
        <w:rPr>
          <w:rFonts w:eastAsia="Wingdings"/>
        </w:rPr>
        <w:t>…</w:t>
      </w:r>
      <w:proofErr w:type="gramEnd"/>
      <w:r w:rsidR="00210D84">
        <w:rPr>
          <w:rFonts w:eastAsia="Wingdings"/>
        </w:rPr>
        <w:t>………………….</w:t>
      </w:r>
    </w:p>
    <w:p w14:paraId="5BD05DFA" w14:textId="77777777" w:rsidR="00B7780F" w:rsidRDefault="00B7780F">
      <w:pPr>
        <w:tabs>
          <w:tab w:val="right" w:leader="dot" w:pos="9900"/>
        </w:tabs>
        <w:spacing w:line="360" w:lineRule="auto"/>
        <w:rPr>
          <w:rFonts w:eastAsia="Wingdings"/>
        </w:rPr>
      </w:pPr>
      <w:r>
        <w:rPr>
          <w:rFonts w:eastAsia="Wingdings"/>
        </w:rPr>
        <w:t>Date de naissance :</w:t>
      </w:r>
      <w:r>
        <w:rPr>
          <w:rFonts w:eastAsia="Wingdings"/>
        </w:rPr>
        <w:tab/>
      </w:r>
    </w:p>
    <w:p w14:paraId="63B23651" w14:textId="77777777" w:rsidR="00B7780F" w:rsidRDefault="00B7780F">
      <w:pPr>
        <w:tabs>
          <w:tab w:val="right" w:leader="dot" w:pos="9900"/>
        </w:tabs>
        <w:spacing w:line="360" w:lineRule="auto"/>
        <w:rPr>
          <w:rFonts w:eastAsia="Wingdings"/>
        </w:rPr>
      </w:pPr>
      <w:r>
        <w:rPr>
          <w:rFonts w:eastAsia="Wingdings"/>
        </w:rPr>
        <w:t>Lieu de naissance :</w:t>
      </w:r>
      <w:r>
        <w:rPr>
          <w:rFonts w:eastAsia="Wingdings"/>
        </w:rPr>
        <w:tab/>
      </w:r>
    </w:p>
    <w:p w14:paraId="46DAB890" w14:textId="77777777" w:rsidR="00B7780F" w:rsidRDefault="00B7780F">
      <w:pPr>
        <w:tabs>
          <w:tab w:val="right" w:leader="dot" w:pos="9900"/>
        </w:tabs>
        <w:spacing w:line="360" w:lineRule="auto"/>
        <w:rPr>
          <w:rFonts w:eastAsia="Wingdings"/>
        </w:rPr>
      </w:pPr>
      <w:r>
        <w:rPr>
          <w:rFonts w:eastAsia="Wingdings"/>
        </w:rPr>
        <w:t>Adresse :</w:t>
      </w:r>
      <w:r>
        <w:rPr>
          <w:rFonts w:eastAsia="Wingdings"/>
        </w:rPr>
        <w:tab/>
      </w:r>
    </w:p>
    <w:p w14:paraId="4FE73ECF" w14:textId="77777777" w:rsidR="00B7780F" w:rsidRDefault="00B7780F">
      <w:pPr>
        <w:tabs>
          <w:tab w:val="right" w:leader="dot" w:pos="4320"/>
          <w:tab w:val="left" w:pos="4500"/>
          <w:tab w:val="right" w:leader="dot" w:pos="9900"/>
        </w:tabs>
        <w:spacing w:line="360" w:lineRule="auto"/>
        <w:rPr>
          <w:rFonts w:eastAsia="Arial"/>
        </w:rPr>
      </w:pPr>
      <w:r>
        <w:rPr>
          <w:rFonts w:eastAsia="Wingdings"/>
        </w:rPr>
        <w:t>Code postal :</w:t>
      </w:r>
      <w:r>
        <w:rPr>
          <w:rFonts w:eastAsia="Wingdings"/>
        </w:rPr>
        <w:tab/>
      </w:r>
      <w:r>
        <w:rPr>
          <w:rFonts w:eastAsia="Wingdings"/>
        </w:rPr>
        <w:tab/>
        <w:t>Ville :</w:t>
      </w:r>
      <w:r>
        <w:rPr>
          <w:rFonts w:eastAsia="Wingdings"/>
        </w:rPr>
        <w:tab/>
      </w:r>
    </w:p>
    <w:p w14:paraId="75616483" w14:textId="77777777" w:rsidR="00B7780F" w:rsidRDefault="00B7780F" w:rsidP="00210D84">
      <w:pPr>
        <w:tabs>
          <w:tab w:val="right" w:leader="dot" w:pos="4320"/>
          <w:tab w:val="left" w:pos="4500"/>
          <w:tab w:val="right" w:leader="dot" w:pos="9900"/>
        </w:tabs>
        <w:spacing w:line="360" w:lineRule="auto"/>
      </w:pPr>
      <w:r>
        <w:rPr>
          <w:rFonts w:eastAsia="Arial"/>
        </w:rPr>
        <w:t xml:space="preserve">  </w:t>
      </w:r>
      <w:proofErr w:type="gramStart"/>
      <w:r>
        <w:rPr>
          <w:rFonts w:ascii="Wingdings 2" w:eastAsia="Wingdings 2" w:hAnsi="Wingdings 2" w:cs="Wingdings 2"/>
        </w:rPr>
        <w:t></w:t>
      </w:r>
      <w:r>
        <w:rPr>
          <w:rFonts w:eastAsia="Arial"/>
        </w:rPr>
        <w:t xml:space="preserve">  </w:t>
      </w:r>
      <w:r>
        <w:rPr>
          <w:rFonts w:eastAsia="Wingdings 2"/>
        </w:rPr>
        <w:t>Fixe</w:t>
      </w:r>
      <w:proofErr w:type="gramEnd"/>
      <w:r>
        <w:rPr>
          <w:rFonts w:eastAsia="Wingdings 2"/>
        </w:rPr>
        <w:t> : ……………………………………………………..</w:t>
      </w:r>
    </w:p>
    <w:p w14:paraId="3459E336" w14:textId="77777777" w:rsidR="00B7780F" w:rsidRDefault="00785FC9" w:rsidP="00210D84">
      <w:pPr>
        <w:tabs>
          <w:tab w:val="right" w:leader="dot" w:pos="4320"/>
          <w:tab w:val="left" w:pos="4500"/>
          <w:tab w:val="right" w:leader="dot" w:pos="9900"/>
        </w:tabs>
        <w:spacing w:line="360" w:lineRule="auto"/>
      </w:pPr>
      <w:r>
        <w:rPr>
          <w:rFonts w:eastAsia="Wingdings 2"/>
          <w:noProof/>
          <w:lang w:eastAsia="zh-CN"/>
        </w:rPr>
        <w:drawing>
          <wp:inline distT="0" distB="0" distL="0" distR="0" wp14:anchorId="67305928" wp14:editId="44D95130">
            <wp:extent cx="244475" cy="172085"/>
            <wp:effectExtent l="0" t="0" r="0" b="0"/>
            <wp:docPr id="1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172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0D84">
        <w:rPr>
          <w:rFonts w:eastAsia="Wingdings 2"/>
        </w:rPr>
        <w:t>D</w:t>
      </w:r>
      <w:r w:rsidR="00B7780F">
        <w:rPr>
          <w:rFonts w:eastAsia="Wingdings 2"/>
        </w:rPr>
        <w:t>u responsable légal : ………………………………………</w:t>
      </w:r>
      <w:proofErr w:type="gramStart"/>
      <w:r w:rsidR="00B7780F">
        <w:rPr>
          <w:rFonts w:eastAsia="Wingdings 2"/>
        </w:rPr>
        <w:t>…….</w:t>
      </w:r>
      <w:proofErr w:type="gramEnd"/>
      <w:r>
        <w:rPr>
          <w:rFonts w:eastAsia="Wingdings 2"/>
          <w:noProof/>
          <w:lang w:eastAsia="zh-CN"/>
        </w:rPr>
        <w:drawing>
          <wp:inline distT="0" distB="0" distL="0" distR="0" wp14:anchorId="600C695D" wp14:editId="57330733">
            <wp:extent cx="244475" cy="172085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172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0D84">
        <w:rPr>
          <w:rFonts w:eastAsia="Wingdings 2"/>
        </w:rPr>
        <w:t>M</w:t>
      </w:r>
      <w:r w:rsidR="00B7780F">
        <w:rPr>
          <w:rFonts w:eastAsia="Wingdings 2"/>
        </w:rPr>
        <w:t xml:space="preserve">on </w:t>
      </w:r>
      <w:r w:rsidR="00210D84">
        <w:rPr>
          <w:rFonts w:eastAsia="Wingdings 2"/>
        </w:rPr>
        <w:t>numéro</w:t>
      </w:r>
      <w:r w:rsidR="00B7780F">
        <w:rPr>
          <w:rFonts w:eastAsia="Wingdings 2"/>
        </w:rPr>
        <w:t> :………………………</w:t>
      </w:r>
      <w:r w:rsidR="00210D84">
        <w:rPr>
          <w:rFonts w:eastAsia="Wingdings 2"/>
        </w:rPr>
        <w:t>…………..</w:t>
      </w:r>
    </w:p>
    <w:p w14:paraId="776E5E90" w14:textId="77777777" w:rsidR="00B7780F" w:rsidRDefault="00785FC9" w:rsidP="00210D84">
      <w:pPr>
        <w:tabs>
          <w:tab w:val="right" w:leader="dot" w:pos="4320"/>
          <w:tab w:val="left" w:pos="4500"/>
          <w:tab w:val="right" w:leader="dot" w:pos="9639"/>
        </w:tabs>
        <w:rPr>
          <w:rFonts w:eastAsia="Wingdings 2"/>
        </w:rPr>
      </w:pPr>
      <w:r>
        <w:rPr>
          <w:rFonts w:eastAsia="Wingdings 2"/>
          <w:noProof/>
          <w:lang w:eastAsia="zh-CN"/>
        </w:rPr>
        <w:drawing>
          <wp:inline distT="0" distB="0" distL="0" distR="0" wp14:anchorId="5BA81760" wp14:editId="5A95B4A3">
            <wp:extent cx="262255" cy="271780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71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780F">
        <w:rPr>
          <w:rFonts w:eastAsia="Wingdings 2"/>
        </w:rPr>
        <w:t>Du (des) responsable(s)</w:t>
      </w:r>
      <w:r w:rsidR="00210D84">
        <w:rPr>
          <w:rFonts w:eastAsia="Wingdings 2"/>
        </w:rPr>
        <w:t xml:space="preserve"> : </w:t>
      </w:r>
      <w:proofErr w:type="gramStart"/>
      <w:r w:rsidR="00210D84">
        <w:rPr>
          <w:rFonts w:eastAsia="Wingdings 2"/>
        </w:rPr>
        <w:t xml:space="preserve"> ….</w:t>
      </w:r>
      <w:proofErr w:type="gramEnd"/>
      <w:r w:rsidR="00B7780F">
        <w:rPr>
          <w:rFonts w:eastAsia="Wingdings 2"/>
        </w:rPr>
        <w:t>.…………………………………………..</w:t>
      </w:r>
      <w:r w:rsidR="00210D84">
        <w:rPr>
          <w:rFonts w:eastAsia="Wingdings 2"/>
        </w:rPr>
        <w:t>@..................................................................</w:t>
      </w:r>
      <w:r w:rsidR="00B7780F">
        <w:rPr>
          <w:rFonts w:eastAsia="Wingdings 2"/>
        </w:rPr>
        <w:t xml:space="preserve">       </w:t>
      </w:r>
    </w:p>
    <w:p w14:paraId="602EB33F" w14:textId="77777777" w:rsidR="00B7780F" w:rsidRDefault="00B7780F" w:rsidP="00210D84">
      <w:pPr>
        <w:tabs>
          <w:tab w:val="right" w:leader="dot" w:pos="4320"/>
          <w:tab w:val="left" w:pos="4500"/>
          <w:tab w:val="right" w:leader="dot" w:pos="9639"/>
        </w:tabs>
        <w:rPr>
          <w:rFonts w:eastAsia="Wingdings 2"/>
        </w:rPr>
      </w:pPr>
      <w:r>
        <w:rPr>
          <w:rFonts w:eastAsia="Wingdings 2"/>
        </w:rPr>
        <w:t xml:space="preserve"> </w:t>
      </w:r>
      <w:r w:rsidR="00210D84">
        <w:rPr>
          <w:rFonts w:eastAsia="Wingdings 2"/>
          <w:noProof/>
          <w:lang w:eastAsia="zh-CN"/>
        </w:rPr>
        <w:drawing>
          <wp:inline distT="0" distB="0" distL="0" distR="0" wp14:anchorId="3C3FA73C" wp14:editId="70FF705A">
            <wp:extent cx="262255" cy="271780"/>
            <wp:effectExtent l="0" t="0" r="4445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07" cy="297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Wingdings 2"/>
        </w:rPr>
        <w:t>Personnel</w:t>
      </w:r>
      <w:r w:rsidR="00210D84">
        <w:rPr>
          <w:rFonts w:eastAsia="Wingdings 2"/>
        </w:rPr>
        <w:t xml:space="preserve"> : </w:t>
      </w:r>
      <w:r>
        <w:rPr>
          <w:rFonts w:eastAsia="Wingdings 2"/>
        </w:rPr>
        <w:t>…………………………………………………………</w:t>
      </w:r>
      <w:proofErr w:type="gramStart"/>
      <w:r w:rsidR="00210D84">
        <w:rPr>
          <w:rFonts w:eastAsia="Wingdings 2"/>
        </w:rPr>
        <w:t>…….</w:t>
      </w:r>
      <w:proofErr w:type="gramEnd"/>
      <w:r w:rsidR="00210D84">
        <w:rPr>
          <w:rFonts w:eastAsia="Wingdings 2"/>
        </w:rPr>
        <w:t>@.................................................................</w:t>
      </w:r>
    </w:p>
    <w:p w14:paraId="7A9F5851" w14:textId="77777777" w:rsidR="00B7780F" w:rsidRDefault="00B7780F">
      <w:pPr>
        <w:tabs>
          <w:tab w:val="left" w:pos="4500"/>
          <w:tab w:val="right" w:leader="dot" w:pos="9639"/>
        </w:tabs>
        <w:rPr>
          <w:rFonts w:eastAsia="Wingdings 2"/>
        </w:rPr>
      </w:pPr>
    </w:p>
    <w:p w14:paraId="4E0C12DC" w14:textId="77777777" w:rsidR="00B7780F" w:rsidRDefault="00B7780F">
      <w:pPr>
        <w:tabs>
          <w:tab w:val="left" w:pos="4500"/>
          <w:tab w:val="right" w:leader="dot" w:pos="9639"/>
        </w:tabs>
        <w:rPr>
          <w:rFonts w:eastAsia="Arial"/>
        </w:rPr>
      </w:pPr>
      <w:r>
        <w:rPr>
          <w:rFonts w:eastAsia="Wingdings 2"/>
        </w:rPr>
        <w:t>Secteur d’activité professionnel des parents ou responsables :</w:t>
      </w:r>
      <w:r w:rsidR="00210D84">
        <w:rPr>
          <w:rFonts w:eastAsia="Wingdings 2"/>
        </w:rPr>
        <w:t xml:space="preserve"> </w:t>
      </w:r>
      <w:r>
        <w:rPr>
          <w:rFonts w:eastAsia="Wingdings 2"/>
        </w:rPr>
        <w:t>……………………………………………………………</w:t>
      </w:r>
      <w:r w:rsidR="00210D84">
        <w:rPr>
          <w:rFonts w:eastAsia="Wingdings 2"/>
        </w:rPr>
        <w:t>…</w:t>
      </w:r>
    </w:p>
    <w:p w14:paraId="403C7071" w14:textId="77777777" w:rsidR="00B7780F" w:rsidRDefault="00B7780F">
      <w:pPr>
        <w:tabs>
          <w:tab w:val="left" w:pos="4500"/>
          <w:tab w:val="right" w:leader="dot" w:pos="9639"/>
        </w:tabs>
        <w:rPr>
          <w:rFonts w:eastAsia="Wingdings 2"/>
        </w:rPr>
      </w:pPr>
      <w:r>
        <w:rPr>
          <w:rFonts w:eastAsia="Arial"/>
        </w:rPr>
        <w:t>…………………………………………………………………………………………………………………………………………</w:t>
      </w:r>
    </w:p>
    <w:p w14:paraId="69B275D1" w14:textId="77777777" w:rsidR="00B7780F" w:rsidRDefault="00B7780F">
      <w:pPr>
        <w:tabs>
          <w:tab w:val="left" w:pos="4500"/>
          <w:tab w:val="right" w:leader="dot" w:pos="9639"/>
        </w:tabs>
        <w:rPr>
          <w:rFonts w:eastAsia="Wingdings 2"/>
        </w:rPr>
      </w:pPr>
    </w:p>
    <w:p w14:paraId="7E5EB9CD" w14:textId="77777777" w:rsidR="00B7780F" w:rsidRDefault="00B7780F">
      <w:pPr>
        <w:tabs>
          <w:tab w:val="left" w:pos="4500"/>
          <w:tab w:val="right" w:leader="dot" w:pos="9639"/>
        </w:tabs>
        <w:rPr>
          <w:rFonts w:eastAsia="Wingdings 2"/>
          <w:b/>
        </w:rPr>
      </w:pPr>
      <w:r>
        <w:rPr>
          <w:rFonts w:eastAsia="Wingdings 2"/>
          <w:b/>
        </w:rPr>
        <w:t>Nombre de frères et sœurs habitant avec vous 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751"/>
        <w:gridCol w:w="1779"/>
        <w:gridCol w:w="1779"/>
        <w:gridCol w:w="1910"/>
        <w:gridCol w:w="1830"/>
        <w:gridCol w:w="1685"/>
      </w:tblGrid>
      <w:tr w:rsidR="00B7780F" w14:paraId="39AC5E1B" w14:textId="77777777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14:paraId="130AD660" w14:textId="77777777" w:rsidR="00B7780F" w:rsidRDefault="00B7780F">
            <w:pPr>
              <w:tabs>
                <w:tab w:val="left" w:pos="4500"/>
              </w:tabs>
              <w:jc w:val="center"/>
              <w:rPr>
                <w:rFonts w:eastAsia="Wingdings 2"/>
                <w:b/>
              </w:rPr>
            </w:pPr>
            <w:r>
              <w:rPr>
                <w:rFonts w:eastAsia="Wingdings 2"/>
                <w:b/>
              </w:rPr>
              <w:t>Age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14:paraId="21CEDFBE" w14:textId="77777777" w:rsidR="00B7780F" w:rsidRDefault="00B7780F">
            <w:pPr>
              <w:tabs>
                <w:tab w:val="left" w:pos="4500"/>
              </w:tabs>
              <w:jc w:val="center"/>
              <w:rPr>
                <w:rFonts w:eastAsia="Wingdings 2"/>
                <w:b/>
              </w:rPr>
            </w:pPr>
            <w:r>
              <w:rPr>
                <w:rFonts w:eastAsia="Wingdings 2"/>
                <w:b/>
              </w:rPr>
              <w:t>Frère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14:paraId="186A3EB6" w14:textId="77777777" w:rsidR="00B7780F" w:rsidRDefault="00B7780F">
            <w:pPr>
              <w:tabs>
                <w:tab w:val="left" w:pos="4500"/>
              </w:tabs>
              <w:jc w:val="center"/>
              <w:rPr>
                <w:rFonts w:eastAsia="Wingdings 2"/>
                <w:b/>
              </w:rPr>
            </w:pPr>
            <w:r>
              <w:rPr>
                <w:rFonts w:eastAsia="Wingdings 2"/>
                <w:b/>
              </w:rPr>
              <w:t>Sœur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14:paraId="3EF498EB" w14:textId="77777777" w:rsidR="00B7780F" w:rsidRDefault="00B7780F">
            <w:pPr>
              <w:tabs>
                <w:tab w:val="left" w:pos="4500"/>
              </w:tabs>
              <w:jc w:val="center"/>
              <w:rPr>
                <w:rFonts w:eastAsia="Wingdings 2"/>
                <w:b/>
              </w:rPr>
            </w:pPr>
            <w:r>
              <w:rPr>
                <w:rFonts w:eastAsia="Wingdings 2"/>
                <w:b/>
              </w:rPr>
              <w:t>Classe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14:paraId="489B502E" w14:textId="77777777" w:rsidR="00B7780F" w:rsidRDefault="00B7780F">
            <w:pPr>
              <w:tabs>
                <w:tab w:val="left" w:pos="4500"/>
              </w:tabs>
              <w:jc w:val="center"/>
              <w:rPr>
                <w:rFonts w:eastAsia="Wingdings 2"/>
                <w:b/>
              </w:rPr>
            </w:pPr>
            <w:r>
              <w:rPr>
                <w:rFonts w:eastAsia="Wingdings 2"/>
                <w:b/>
              </w:rPr>
              <w:t>Emploi occupé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14:paraId="095FC244" w14:textId="77777777" w:rsidR="00B7780F" w:rsidRDefault="00B7780F">
            <w:pPr>
              <w:tabs>
                <w:tab w:val="left" w:pos="4500"/>
              </w:tabs>
              <w:jc w:val="center"/>
            </w:pPr>
            <w:r>
              <w:rPr>
                <w:rFonts w:eastAsia="Wingdings 2"/>
                <w:b/>
              </w:rPr>
              <w:t>Autres</w:t>
            </w:r>
          </w:p>
        </w:tc>
      </w:tr>
      <w:tr w:rsidR="00B7780F" w14:paraId="3F3022ED" w14:textId="77777777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2FC84" w14:textId="77777777" w:rsidR="00B7780F" w:rsidRDefault="00B7780F">
            <w:pPr>
              <w:tabs>
                <w:tab w:val="left" w:pos="4500"/>
              </w:tabs>
              <w:snapToGrid w:val="0"/>
              <w:spacing w:before="40" w:after="40"/>
              <w:rPr>
                <w:rFonts w:eastAsia="Wingdings 2"/>
                <w:b/>
              </w:rPr>
            </w:pPr>
          </w:p>
          <w:p w14:paraId="1BBE0B1A" w14:textId="77777777" w:rsidR="00B7780F" w:rsidRDefault="00B7780F">
            <w:pPr>
              <w:tabs>
                <w:tab w:val="left" w:pos="4500"/>
              </w:tabs>
              <w:spacing w:before="40" w:after="40"/>
              <w:rPr>
                <w:rFonts w:eastAsia="Wingdings 2"/>
                <w:b/>
              </w:rPr>
            </w:pPr>
          </w:p>
          <w:p w14:paraId="64BCB24B" w14:textId="77777777" w:rsidR="00B7780F" w:rsidRDefault="00B7780F">
            <w:pPr>
              <w:tabs>
                <w:tab w:val="left" w:pos="4500"/>
              </w:tabs>
              <w:spacing w:before="40" w:after="40"/>
              <w:rPr>
                <w:rFonts w:eastAsia="Wingdings 2"/>
              </w:rPr>
            </w:pPr>
          </w:p>
          <w:p w14:paraId="3610DCE2" w14:textId="77777777" w:rsidR="00B7780F" w:rsidRDefault="00B7780F">
            <w:pPr>
              <w:tabs>
                <w:tab w:val="left" w:pos="4500"/>
              </w:tabs>
              <w:spacing w:before="40" w:after="40"/>
              <w:rPr>
                <w:rFonts w:eastAsia="Wingdings 2"/>
              </w:rPr>
            </w:pPr>
          </w:p>
          <w:p w14:paraId="3FF6AAAF" w14:textId="77777777" w:rsidR="00B7780F" w:rsidRDefault="00B7780F">
            <w:pPr>
              <w:tabs>
                <w:tab w:val="left" w:pos="4500"/>
              </w:tabs>
              <w:spacing w:before="40" w:after="40"/>
              <w:rPr>
                <w:rFonts w:eastAsia="Wingdings 2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EDA95" w14:textId="77777777" w:rsidR="00B7780F" w:rsidRDefault="00B7780F">
            <w:pPr>
              <w:tabs>
                <w:tab w:val="left" w:pos="4500"/>
              </w:tabs>
              <w:snapToGrid w:val="0"/>
              <w:spacing w:before="40" w:after="40"/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46C41" w14:textId="77777777" w:rsidR="00B7780F" w:rsidRDefault="00B7780F">
            <w:pPr>
              <w:tabs>
                <w:tab w:val="left" w:pos="4500"/>
              </w:tabs>
              <w:snapToGrid w:val="0"/>
              <w:spacing w:before="40" w:after="40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9E9A1" w14:textId="77777777" w:rsidR="00B7780F" w:rsidRDefault="00B7780F">
            <w:pPr>
              <w:tabs>
                <w:tab w:val="left" w:pos="4500"/>
              </w:tabs>
              <w:snapToGrid w:val="0"/>
              <w:spacing w:before="40" w:after="40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4B49B" w14:textId="77777777" w:rsidR="00B7780F" w:rsidRDefault="00B7780F">
            <w:pPr>
              <w:tabs>
                <w:tab w:val="left" w:pos="4500"/>
              </w:tabs>
              <w:snapToGrid w:val="0"/>
              <w:spacing w:before="40" w:after="40"/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18676" w14:textId="77777777" w:rsidR="00B7780F" w:rsidRDefault="00B7780F">
            <w:pPr>
              <w:tabs>
                <w:tab w:val="left" w:pos="4500"/>
              </w:tabs>
              <w:snapToGrid w:val="0"/>
              <w:spacing w:before="40" w:after="40"/>
            </w:pPr>
          </w:p>
        </w:tc>
      </w:tr>
    </w:tbl>
    <w:p w14:paraId="34B8B192" w14:textId="77777777" w:rsidR="00B7780F" w:rsidRPr="00210D84" w:rsidRDefault="00B7780F">
      <w:pPr>
        <w:pStyle w:val="Pardeliste"/>
        <w:pBdr>
          <w:bottom w:val="single" w:sz="8" w:space="1" w:color="000000"/>
        </w:pBdr>
        <w:tabs>
          <w:tab w:val="left" w:pos="4500"/>
        </w:tabs>
        <w:ind w:left="0"/>
        <w:rPr>
          <w:rFonts w:eastAsia="Wingdings 2"/>
          <w:b/>
          <w:color w:val="000099"/>
          <w:sz w:val="30"/>
          <w:szCs w:val="30"/>
        </w:rPr>
      </w:pPr>
      <w:r w:rsidRPr="00210D84">
        <w:rPr>
          <w:rFonts w:eastAsia="Wingdings 2"/>
          <w:b/>
          <w:color w:val="000099"/>
          <w:sz w:val="30"/>
          <w:szCs w:val="30"/>
        </w:rPr>
        <w:t>2 - Ma scolarité </w:t>
      </w:r>
      <w:r w:rsidRPr="00210D84">
        <w:rPr>
          <w:rFonts w:eastAsia="Wingdings 2"/>
          <w:sz w:val="30"/>
          <w:szCs w:val="30"/>
        </w:rPr>
        <w:t xml:space="preserve"> </w:t>
      </w:r>
      <w:r w:rsidR="00785FC9" w:rsidRPr="00210D84">
        <w:rPr>
          <w:rFonts w:eastAsia="Wingdings 2"/>
          <w:noProof/>
          <w:sz w:val="30"/>
          <w:szCs w:val="30"/>
          <w:lang w:eastAsia="zh-CN"/>
        </w:rPr>
        <w:drawing>
          <wp:inline distT="0" distB="0" distL="0" distR="0" wp14:anchorId="12861872" wp14:editId="3D6488AF">
            <wp:extent cx="407670" cy="407670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407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0EEDB" w14:textId="77777777" w:rsidR="00B7780F" w:rsidRDefault="00B7780F">
      <w:pPr>
        <w:tabs>
          <w:tab w:val="left" w:pos="4500"/>
        </w:tabs>
        <w:rPr>
          <w:rFonts w:eastAsia="Wingdings 2"/>
          <w:b/>
          <w:color w:val="000099"/>
          <w:sz w:val="30"/>
          <w:szCs w:val="30"/>
          <w:u w:val="single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997"/>
        <w:gridCol w:w="4376"/>
        <w:gridCol w:w="2038"/>
        <w:gridCol w:w="2323"/>
      </w:tblGrid>
      <w:tr w:rsidR="00B7780F" w14:paraId="5921F14B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14:paraId="6957FF9A" w14:textId="77777777" w:rsidR="00B7780F" w:rsidRDefault="00B7780F">
            <w:pPr>
              <w:tabs>
                <w:tab w:val="left" w:pos="4500"/>
              </w:tabs>
              <w:jc w:val="center"/>
              <w:rPr>
                <w:rFonts w:eastAsia="Wingdings 2"/>
                <w:b/>
              </w:rPr>
            </w:pPr>
            <w:r>
              <w:rPr>
                <w:rFonts w:eastAsia="Wingdings 2"/>
                <w:b/>
              </w:rPr>
              <w:t>Année scolaire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14:paraId="6FF5B20D" w14:textId="77777777" w:rsidR="00B7780F" w:rsidRDefault="00B7780F">
            <w:pPr>
              <w:tabs>
                <w:tab w:val="left" w:pos="4500"/>
              </w:tabs>
              <w:jc w:val="center"/>
              <w:rPr>
                <w:rFonts w:eastAsia="Wingdings 2"/>
                <w:b/>
              </w:rPr>
            </w:pPr>
            <w:r>
              <w:rPr>
                <w:rFonts w:eastAsia="Wingdings 2"/>
                <w:b/>
              </w:rPr>
              <w:t>Établissement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14:paraId="3FBC8745" w14:textId="77777777" w:rsidR="00B7780F" w:rsidRDefault="00B7780F">
            <w:pPr>
              <w:tabs>
                <w:tab w:val="left" w:pos="4500"/>
              </w:tabs>
              <w:jc w:val="center"/>
              <w:rPr>
                <w:rFonts w:eastAsia="Wingdings 2"/>
                <w:b/>
              </w:rPr>
            </w:pPr>
            <w:r>
              <w:rPr>
                <w:rFonts w:eastAsia="Wingdings 2"/>
                <w:b/>
              </w:rPr>
              <w:t>Classe fréquentée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14:paraId="3E9E474C" w14:textId="77777777" w:rsidR="00B7780F" w:rsidRDefault="00B7780F">
            <w:pPr>
              <w:tabs>
                <w:tab w:val="left" w:pos="4500"/>
              </w:tabs>
              <w:jc w:val="center"/>
            </w:pPr>
            <w:r>
              <w:rPr>
                <w:rFonts w:eastAsia="Wingdings 2"/>
                <w:b/>
              </w:rPr>
              <w:t>Mon avis</w:t>
            </w:r>
          </w:p>
        </w:tc>
      </w:tr>
      <w:tr w:rsidR="00B7780F" w14:paraId="6DCD7960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2BD6A" w14:textId="77777777" w:rsidR="00B7780F" w:rsidRDefault="00B7780F">
            <w:pPr>
              <w:tabs>
                <w:tab w:val="left" w:pos="4500"/>
              </w:tabs>
              <w:snapToGrid w:val="0"/>
              <w:spacing w:before="80" w:after="80"/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945F3" w14:textId="77777777" w:rsidR="00B7780F" w:rsidRDefault="00B7780F">
            <w:pPr>
              <w:tabs>
                <w:tab w:val="left" w:pos="4500"/>
              </w:tabs>
              <w:snapToGrid w:val="0"/>
              <w:spacing w:before="80" w:after="80"/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D6F32" w14:textId="77777777" w:rsidR="00B7780F" w:rsidRDefault="00B7780F">
            <w:pPr>
              <w:tabs>
                <w:tab w:val="left" w:pos="4500"/>
              </w:tabs>
              <w:snapToGrid w:val="0"/>
              <w:spacing w:before="80" w:after="80"/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F8491" w14:textId="77777777" w:rsidR="00B7780F" w:rsidRDefault="00B7780F">
            <w:pPr>
              <w:tabs>
                <w:tab w:val="left" w:pos="4500"/>
              </w:tabs>
              <w:spacing w:before="80" w:after="80"/>
              <w:jc w:val="center"/>
            </w:pPr>
            <w:r>
              <w:rPr>
                <w:rFonts w:ascii="Wingdings" w:eastAsia="Wingdings" w:hAnsi="Wingdings" w:cs="Wingdings"/>
                <w:b/>
                <w:sz w:val="36"/>
                <w:szCs w:val="36"/>
              </w:rPr>
              <w:t></w:t>
            </w:r>
            <w:r>
              <w:rPr>
                <w:rFonts w:eastAsia="Arial"/>
                <w:b/>
                <w:sz w:val="36"/>
                <w:szCs w:val="36"/>
              </w:rPr>
              <w:t xml:space="preserve"> </w:t>
            </w:r>
            <w:r>
              <w:rPr>
                <w:rFonts w:ascii="Wingdings" w:eastAsia="Wingdings" w:hAnsi="Wingdings" w:cs="Wingdings"/>
                <w:b/>
                <w:sz w:val="36"/>
                <w:szCs w:val="36"/>
              </w:rPr>
              <w:t></w:t>
            </w:r>
            <w:r>
              <w:rPr>
                <w:rFonts w:eastAsia="Arial"/>
                <w:b/>
                <w:sz w:val="36"/>
                <w:szCs w:val="36"/>
              </w:rPr>
              <w:t xml:space="preserve"> </w:t>
            </w:r>
            <w:r>
              <w:rPr>
                <w:rFonts w:ascii="Wingdings" w:eastAsia="Wingdings" w:hAnsi="Wingdings" w:cs="Wingdings"/>
                <w:b/>
                <w:sz w:val="36"/>
                <w:szCs w:val="36"/>
              </w:rPr>
              <w:t></w:t>
            </w:r>
          </w:p>
        </w:tc>
      </w:tr>
      <w:tr w:rsidR="00B7780F" w14:paraId="1031E600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65BBF" w14:textId="77777777" w:rsidR="00B7780F" w:rsidRDefault="00B7780F">
            <w:pPr>
              <w:tabs>
                <w:tab w:val="left" w:pos="4500"/>
              </w:tabs>
              <w:snapToGrid w:val="0"/>
              <w:spacing w:before="80" w:after="80"/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AA29A" w14:textId="77777777" w:rsidR="00B7780F" w:rsidRDefault="00B7780F">
            <w:pPr>
              <w:tabs>
                <w:tab w:val="left" w:pos="4500"/>
              </w:tabs>
              <w:snapToGrid w:val="0"/>
              <w:spacing w:before="80" w:after="80"/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CBD4C" w14:textId="77777777" w:rsidR="00B7780F" w:rsidRDefault="00B7780F">
            <w:pPr>
              <w:tabs>
                <w:tab w:val="left" w:pos="4500"/>
              </w:tabs>
              <w:snapToGrid w:val="0"/>
              <w:spacing w:before="80" w:after="80"/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6CDCB" w14:textId="77777777" w:rsidR="00B7780F" w:rsidRDefault="00B7780F">
            <w:pPr>
              <w:jc w:val="center"/>
            </w:pPr>
            <w:r>
              <w:rPr>
                <w:rFonts w:ascii="Wingdings" w:eastAsia="Wingdings" w:hAnsi="Wingdings" w:cs="Wingdings"/>
                <w:b/>
                <w:sz w:val="36"/>
                <w:szCs w:val="36"/>
              </w:rPr>
              <w:t></w:t>
            </w:r>
            <w:r>
              <w:rPr>
                <w:rFonts w:eastAsia="Arial"/>
                <w:b/>
                <w:sz w:val="36"/>
                <w:szCs w:val="36"/>
              </w:rPr>
              <w:t xml:space="preserve"> </w:t>
            </w:r>
            <w:r>
              <w:rPr>
                <w:rFonts w:ascii="Wingdings" w:eastAsia="Wingdings" w:hAnsi="Wingdings" w:cs="Wingdings"/>
                <w:b/>
                <w:sz w:val="36"/>
                <w:szCs w:val="36"/>
              </w:rPr>
              <w:t></w:t>
            </w:r>
            <w:r>
              <w:rPr>
                <w:rFonts w:eastAsia="Arial"/>
                <w:b/>
                <w:sz w:val="36"/>
                <w:szCs w:val="36"/>
              </w:rPr>
              <w:t xml:space="preserve"> </w:t>
            </w:r>
            <w:r>
              <w:rPr>
                <w:rFonts w:ascii="Wingdings" w:eastAsia="Wingdings" w:hAnsi="Wingdings" w:cs="Wingdings"/>
                <w:b/>
                <w:sz w:val="36"/>
                <w:szCs w:val="36"/>
              </w:rPr>
              <w:t></w:t>
            </w:r>
          </w:p>
        </w:tc>
      </w:tr>
      <w:tr w:rsidR="00B7780F" w14:paraId="4C14BDE6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14E36" w14:textId="77777777" w:rsidR="00B7780F" w:rsidRDefault="00B7780F">
            <w:pPr>
              <w:tabs>
                <w:tab w:val="left" w:pos="4500"/>
              </w:tabs>
              <w:snapToGrid w:val="0"/>
              <w:spacing w:before="80" w:after="80"/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26101" w14:textId="77777777" w:rsidR="00B7780F" w:rsidRDefault="00B7780F">
            <w:pPr>
              <w:tabs>
                <w:tab w:val="left" w:pos="4500"/>
              </w:tabs>
              <w:snapToGrid w:val="0"/>
              <w:spacing w:before="80" w:after="80"/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05913" w14:textId="77777777" w:rsidR="00B7780F" w:rsidRDefault="00B7780F">
            <w:pPr>
              <w:tabs>
                <w:tab w:val="left" w:pos="4500"/>
              </w:tabs>
              <w:snapToGrid w:val="0"/>
              <w:spacing w:before="80" w:after="80"/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61588" w14:textId="77777777" w:rsidR="00B7780F" w:rsidRDefault="00B7780F">
            <w:pPr>
              <w:jc w:val="center"/>
            </w:pPr>
            <w:r>
              <w:rPr>
                <w:rFonts w:ascii="Wingdings" w:eastAsia="Wingdings" w:hAnsi="Wingdings" w:cs="Wingdings"/>
                <w:b/>
                <w:sz w:val="36"/>
                <w:szCs w:val="36"/>
              </w:rPr>
              <w:t></w:t>
            </w:r>
            <w:r>
              <w:rPr>
                <w:rFonts w:eastAsia="Arial"/>
                <w:b/>
                <w:sz w:val="36"/>
                <w:szCs w:val="36"/>
              </w:rPr>
              <w:t xml:space="preserve"> </w:t>
            </w:r>
            <w:r>
              <w:rPr>
                <w:rFonts w:ascii="Wingdings" w:eastAsia="Wingdings" w:hAnsi="Wingdings" w:cs="Wingdings"/>
                <w:b/>
                <w:sz w:val="36"/>
                <w:szCs w:val="36"/>
              </w:rPr>
              <w:t></w:t>
            </w:r>
            <w:r>
              <w:rPr>
                <w:rFonts w:eastAsia="Arial"/>
                <w:b/>
                <w:sz w:val="36"/>
                <w:szCs w:val="36"/>
              </w:rPr>
              <w:t xml:space="preserve"> </w:t>
            </w:r>
            <w:r>
              <w:rPr>
                <w:rFonts w:ascii="Wingdings" w:eastAsia="Wingdings" w:hAnsi="Wingdings" w:cs="Wingdings"/>
                <w:b/>
                <w:sz w:val="36"/>
                <w:szCs w:val="36"/>
              </w:rPr>
              <w:t></w:t>
            </w:r>
          </w:p>
        </w:tc>
      </w:tr>
      <w:tr w:rsidR="00B7780F" w14:paraId="46744638" w14:textId="77777777"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602EF" w14:textId="77777777" w:rsidR="00B7780F" w:rsidRDefault="00B7780F">
            <w:pPr>
              <w:tabs>
                <w:tab w:val="left" w:pos="4500"/>
              </w:tabs>
              <w:snapToGrid w:val="0"/>
              <w:spacing w:before="80" w:after="80"/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B77A0" w14:textId="77777777" w:rsidR="00B7780F" w:rsidRDefault="00B7780F">
            <w:pPr>
              <w:tabs>
                <w:tab w:val="left" w:pos="4500"/>
              </w:tabs>
              <w:snapToGrid w:val="0"/>
              <w:spacing w:before="80" w:after="80"/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8DEB5" w14:textId="77777777" w:rsidR="00B7780F" w:rsidRDefault="00B7780F">
            <w:pPr>
              <w:tabs>
                <w:tab w:val="left" w:pos="4500"/>
              </w:tabs>
              <w:snapToGrid w:val="0"/>
              <w:spacing w:before="80" w:after="80"/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4BEB0" w14:textId="77777777" w:rsidR="00B7780F" w:rsidRDefault="00B7780F">
            <w:pPr>
              <w:jc w:val="center"/>
            </w:pPr>
            <w:r>
              <w:rPr>
                <w:rFonts w:ascii="Wingdings" w:eastAsia="Wingdings" w:hAnsi="Wingdings" w:cs="Wingdings"/>
                <w:b/>
                <w:sz w:val="36"/>
                <w:szCs w:val="36"/>
              </w:rPr>
              <w:t></w:t>
            </w:r>
            <w:r>
              <w:rPr>
                <w:rFonts w:eastAsia="Arial"/>
                <w:b/>
                <w:sz w:val="36"/>
                <w:szCs w:val="36"/>
              </w:rPr>
              <w:t xml:space="preserve"> </w:t>
            </w:r>
            <w:r>
              <w:rPr>
                <w:rFonts w:ascii="Wingdings" w:eastAsia="Wingdings" w:hAnsi="Wingdings" w:cs="Wingdings"/>
                <w:b/>
                <w:sz w:val="36"/>
                <w:szCs w:val="36"/>
              </w:rPr>
              <w:t></w:t>
            </w:r>
            <w:r>
              <w:rPr>
                <w:rFonts w:eastAsia="Arial"/>
                <w:b/>
                <w:sz w:val="36"/>
                <w:szCs w:val="36"/>
              </w:rPr>
              <w:t xml:space="preserve"> </w:t>
            </w:r>
            <w:r>
              <w:rPr>
                <w:rFonts w:ascii="Wingdings" w:eastAsia="Wingdings" w:hAnsi="Wingdings" w:cs="Wingdings"/>
                <w:b/>
                <w:sz w:val="36"/>
                <w:szCs w:val="36"/>
              </w:rPr>
              <w:t></w:t>
            </w:r>
          </w:p>
        </w:tc>
      </w:tr>
    </w:tbl>
    <w:p w14:paraId="75B6BBD7" w14:textId="77777777" w:rsidR="00B7780F" w:rsidRDefault="00B7780F">
      <w:pPr>
        <w:tabs>
          <w:tab w:val="left" w:pos="4500"/>
        </w:tabs>
        <w:rPr>
          <w:rFonts w:eastAsia="Wingdings"/>
        </w:rPr>
      </w:pPr>
    </w:p>
    <w:p w14:paraId="7E511DB7" w14:textId="77777777" w:rsidR="00B7780F" w:rsidRPr="00210D84" w:rsidRDefault="00B7780F">
      <w:pPr>
        <w:rPr>
          <w:rFonts w:eastAsia="Wingdings"/>
          <w:b/>
          <w:color w:val="1F3864" w:themeColor="accent1" w:themeShade="80"/>
          <w:u w:val="single"/>
        </w:rPr>
      </w:pPr>
      <w:r w:rsidRPr="00210D84">
        <w:rPr>
          <w:rFonts w:eastAsia="Wingdings"/>
          <w:b/>
          <w:color w:val="1F3864" w:themeColor="accent1" w:themeShade="80"/>
          <w:u w:val="single"/>
        </w:rPr>
        <w:t>Langues étudiées</w:t>
      </w:r>
      <w:r w:rsidR="00210D84">
        <w:rPr>
          <w:rFonts w:eastAsia="Wingdings"/>
          <w:b/>
          <w:color w:val="1F3864" w:themeColor="accent1" w:themeShade="80"/>
          <w:u w:val="single"/>
        </w:rPr>
        <w:t> :</w:t>
      </w:r>
    </w:p>
    <w:p w14:paraId="08EDE401" w14:textId="77777777" w:rsidR="00B7780F" w:rsidRDefault="00B7780F">
      <w:pPr>
        <w:rPr>
          <w:rFonts w:eastAsia="Wingdings"/>
          <w:b/>
          <w:color w:val="C00000"/>
          <w:u w:val="single"/>
        </w:rPr>
      </w:pPr>
    </w:p>
    <w:tbl>
      <w:tblPr>
        <w:tblW w:w="106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374"/>
        <w:gridCol w:w="2268"/>
      </w:tblGrid>
      <w:tr w:rsidR="00B7780F" w14:paraId="01ED3A0F" w14:textId="77777777" w:rsidTr="00325BF1"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0AAD8" w14:textId="77777777" w:rsidR="00B7780F" w:rsidRDefault="00B7780F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6E7F4" w14:textId="77777777" w:rsidR="00B7780F" w:rsidRDefault="00B7780F">
            <w:pPr>
              <w:jc w:val="center"/>
            </w:pPr>
            <w:r>
              <w:rPr>
                <w:rFonts w:ascii="Wingdings" w:eastAsia="Wingdings" w:hAnsi="Wingdings" w:cs="Wingdings"/>
                <w:b/>
                <w:sz w:val="36"/>
                <w:szCs w:val="36"/>
              </w:rPr>
              <w:t></w:t>
            </w:r>
            <w:r>
              <w:rPr>
                <w:rFonts w:eastAsia="Arial"/>
                <w:b/>
                <w:sz w:val="36"/>
                <w:szCs w:val="36"/>
              </w:rPr>
              <w:t xml:space="preserve"> </w:t>
            </w:r>
            <w:r>
              <w:rPr>
                <w:rFonts w:ascii="Wingdings" w:eastAsia="Wingdings" w:hAnsi="Wingdings" w:cs="Wingdings"/>
                <w:b/>
                <w:sz w:val="36"/>
                <w:szCs w:val="36"/>
              </w:rPr>
              <w:t></w:t>
            </w:r>
            <w:r>
              <w:rPr>
                <w:rFonts w:eastAsia="Arial"/>
                <w:b/>
                <w:sz w:val="36"/>
                <w:szCs w:val="36"/>
              </w:rPr>
              <w:t xml:space="preserve"> </w:t>
            </w:r>
            <w:r>
              <w:rPr>
                <w:rFonts w:ascii="Wingdings" w:eastAsia="Wingdings" w:hAnsi="Wingdings" w:cs="Wingdings"/>
                <w:b/>
                <w:sz w:val="36"/>
                <w:szCs w:val="36"/>
              </w:rPr>
              <w:t></w:t>
            </w:r>
          </w:p>
        </w:tc>
      </w:tr>
      <w:tr w:rsidR="00B7780F" w14:paraId="4BDE6BC8" w14:textId="77777777" w:rsidTr="00325BF1"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910B1" w14:textId="77777777" w:rsidR="00B7780F" w:rsidRDefault="00B7780F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21578" w14:textId="77777777" w:rsidR="00B7780F" w:rsidRDefault="00B7780F">
            <w:pPr>
              <w:jc w:val="center"/>
            </w:pPr>
            <w:r>
              <w:rPr>
                <w:rFonts w:ascii="Wingdings" w:eastAsia="Wingdings" w:hAnsi="Wingdings" w:cs="Wingdings"/>
                <w:b/>
                <w:sz w:val="36"/>
                <w:szCs w:val="36"/>
              </w:rPr>
              <w:t></w:t>
            </w:r>
            <w:r>
              <w:rPr>
                <w:rFonts w:eastAsia="Arial"/>
                <w:b/>
                <w:sz w:val="36"/>
                <w:szCs w:val="36"/>
              </w:rPr>
              <w:t xml:space="preserve"> </w:t>
            </w:r>
            <w:r>
              <w:rPr>
                <w:rFonts w:ascii="Wingdings" w:eastAsia="Wingdings" w:hAnsi="Wingdings" w:cs="Wingdings"/>
                <w:b/>
                <w:sz w:val="36"/>
                <w:szCs w:val="36"/>
              </w:rPr>
              <w:t></w:t>
            </w:r>
            <w:r>
              <w:rPr>
                <w:rFonts w:eastAsia="Arial"/>
                <w:b/>
                <w:sz w:val="36"/>
                <w:szCs w:val="36"/>
              </w:rPr>
              <w:t xml:space="preserve"> </w:t>
            </w:r>
            <w:r>
              <w:rPr>
                <w:rFonts w:ascii="Wingdings" w:eastAsia="Wingdings" w:hAnsi="Wingdings" w:cs="Wingdings"/>
                <w:b/>
                <w:sz w:val="36"/>
                <w:szCs w:val="36"/>
              </w:rPr>
              <w:t></w:t>
            </w:r>
          </w:p>
        </w:tc>
      </w:tr>
      <w:tr w:rsidR="00B7780F" w14:paraId="58957A1F" w14:textId="77777777" w:rsidTr="00325BF1"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9C863" w14:textId="77777777" w:rsidR="00B7780F" w:rsidRDefault="00B7780F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94F56" w14:textId="77777777" w:rsidR="00B7780F" w:rsidRDefault="00B7780F">
            <w:pPr>
              <w:jc w:val="center"/>
            </w:pPr>
            <w:r>
              <w:rPr>
                <w:rFonts w:ascii="Wingdings" w:eastAsia="Wingdings" w:hAnsi="Wingdings" w:cs="Wingdings"/>
                <w:b/>
                <w:sz w:val="36"/>
                <w:szCs w:val="36"/>
              </w:rPr>
              <w:t></w:t>
            </w:r>
            <w:r>
              <w:rPr>
                <w:rFonts w:eastAsia="Arial"/>
                <w:b/>
                <w:sz w:val="36"/>
                <w:szCs w:val="36"/>
              </w:rPr>
              <w:t xml:space="preserve"> </w:t>
            </w:r>
            <w:r>
              <w:rPr>
                <w:rFonts w:ascii="Wingdings" w:eastAsia="Wingdings" w:hAnsi="Wingdings" w:cs="Wingdings"/>
                <w:b/>
                <w:sz w:val="36"/>
                <w:szCs w:val="36"/>
              </w:rPr>
              <w:t></w:t>
            </w:r>
            <w:r>
              <w:rPr>
                <w:rFonts w:eastAsia="Arial"/>
                <w:b/>
                <w:sz w:val="36"/>
                <w:szCs w:val="36"/>
              </w:rPr>
              <w:t xml:space="preserve"> </w:t>
            </w:r>
            <w:r>
              <w:rPr>
                <w:rFonts w:ascii="Wingdings" w:eastAsia="Wingdings" w:hAnsi="Wingdings" w:cs="Wingdings"/>
                <w:b/>
                <w:sz w:val="36"/>
                <w:szCs w:val="36"/>
              </w:rPr>
              <w:t></w:t>
            </w:r>
          </w:p>
        </w:tc>
      </w:tr>
    </w:tbl>
    <w:p w14:paraId="797AD60B" w14:textId="77777777" w:rsidR="00D17A9B" w:rsidRDefault="00D17A9B">
      <w:pPr>
        <w:rPr>
          <w:rFonts w:eastAsia="Wingdings"/>
        </w:rPr>
      </w:pPr>
    </w:p>
    <w:p w14:paraId="78725B94" w14:textId="77777777" w:rsidR="00B7780F" w:rsidRDefault="00B7780F">
      <w:pPr>
        <w:rPr>
          <w:rFonts w:eastAsia="Wingdings"/>
        </w:rPr>
      </w:pPr>
      <w:r>
        <w:rPr>
          <w:rFonts w:eastAsia="Wingdings"/>
        </w:rPr>
        <w:lastRenderedPageBreak/>
        <w:t>Les matières dans lesquelles je</w:t>
      </w:r>
      <w:r w:rsidR="00D17A9B">
        <w:rPr>
          <w:rFonts w:eastAsia="Wingdings"/>
        </w:rPr>
        <w:t xml:space="preserve"> r</w:t>
      </w:r>
      <w:r>
        <w:rPr>
          <w:rFonts w:eastAsia="Wingdings"/>
        </w:rPr>
        <w:t>éussis</w:t>
      </w:r>
      <w:proofErr w:type="gramStart"/>
      <w:r>
        <w:rPr>
          <w:rFonts w:eastAsia="Wingdings"/>
        </w:rPr>
        <w:t> :…</w:t>
      </w:r>
      <w:proofErr w:type="gramEnd"/>
      <w:r>
        <w:rPr>
          <w:rFonts w:eastAsia="Wingdings"/>
        </w:rPr>
        <w:t>……………………………………………………………………………………</w:t>
      </w:r>
      <w:r w:rsidR="00D17A9B">
        <w:rPr>
          <w:rFonts w:eastAsia="Wingdings"/>
        </w:rPr>
        <w:t>..</w:t>
      </w:r>
    </w:p>
    <w:p w14:paraId="56303912" w14:textId="77777777" w:rsidR="00B7780F" w:rsidRDefault="00B7780F">
      <w:pPr>
        <w:rPr>
          <w:rFonts w:eastAsia="Wingdings"/>
        </w:rPr>
      </w:pPr>
    </w:p>
    <w:p w14:paraId="130A4E92" w14:textId="77777777" w:rsidR="00B7780F" w:rsidRDefault="00B7780F">
      <w:pPr>
        <w:rPr>
          <w:rFonts w:eastAsia="Wingdings"/>
        </w:rPr>
      </w:pPr>
      <w:r>
        <w:rPr>
          <w:rFonts w:eastAsia="Wingdings"/>
        </w:rPr>
        <w:t>Les matières où j’ai des difficultés : ………………………………………………………………………………………………</w:t>
      </w:r>
    </w:p>
    <w:p w14:paraId="0D74E127" w14:textId="77777777" w:rsidR="00B7780F" w:rsidRDefault="00B7780F">
      <w:pPr>
        <w:rPr>
          <w:rFonts w:eastAsia="Wingdings"/>
        </w:rPr>
      </w:pPr>
    </w:p>
    <w:tbl>
      <w:tblPr>
        <w:tblW w:w="1037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251"/>
        <w:gridCol w:w="992"/>
        <w:gridCol w:w="1134"/>
      </w:tblGrid>
      <w:tr w:rsidR="00B7780F" w14:paraId="3E9E35C6" w14:textId="77777777" w:rsidTr="00325BF1"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E4BCA" w14:textId="77777777" w:rsidR="00B7780F" w:rsidRDefault="00B7780F">
            <w:r>
              <w:rPr>
                <w:rFonts w:eastAsia="Wingdings"/>
                <w:b/>
              </w:rPr>
              <w:t>Au collège, j’ai obtenu :</w:t>
            </w:r>
          </w:p>
          <w:p w14:paraId="6BDE6E2E" w14:textId="77777777" w:rsidR="00B7780F" w:rsidRDefault="00B7780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5C6D5" w14:textId="77777777" w:rsidR="00B7780F" w:rsidRDefault="00B7780F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OUI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9B76A" w14:textId="77777777" w:rsidR="00B7780F" w:rsidRDefault="00B7780F">
            <w:pPr>
              <w:jc w:val="center"/>
            </w:pPr>
            <w:r>
              <w:rPr>
                <w:rFonts w:eastAsia="Wingdings"/>
              </w:rPr>
              <w:t>NON</w:t>
            </w:r>
          </w:p>
        </w:tc>
      </w:tr>
      <w:tr w:rsidR="00B7780F" w14:paraId="4C32A29C" w14:textId="77777777" w:rsidTr="00325BF1"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1C5B8" w14:textId="77777777" w:rsidR="00B7780F" w:rsidRDefault="00B7780F">
            <w:r>
              <w:rPr>
                <w:rFonts w:eastAsia="Wingdings"/>
              </w:rPr>
              <w:t xml:space="preserve">Diplôme National </w:t>
            </w:r>
            <w:r w:rsidR="00D17A9B">
              <w:rPr>
                <w:rFonts w:eastAsia="Wingdings"/>
              </w:rPr>
              <w:t>d</w:t>
            </w:r>
            <w:r>
              <w:rPr>
                <w:rFonts w:eastAsia="Wingdings"/>
              </w:rPr>
              <w:t xml:space="preserve">u Brevet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B070C" w14:textId="77777777" w:rsidR="00B7780F" w:rsidRDefault="00B7780F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A4415" w14:textId="77777777" w:rsidR="00B7780F" w:rsidRDefault="00B7780F">
            <w:pPr>
              <w:snapToGrid w:val="0"/>
            </w:pPr>
          </w:p>
        </w:tc>
      </w:tr>
      <w:tr w:rsidR="00B7780F" w14:paraId="5390D1B7" w14:textId="77777777" w:rsidTr="00325BF1"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5115D" w14:textId="77777777" w:rsidR="00B7780F" w:rsidRDefault="00B7780F">
            <w:r>
              <w:rPr>
                <w:rFonts w:eastAsia="Wingdings"/>
              </w:rPr>
              <w:t>ASSR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7FCB1" w14:textId="77777777" w:rsidR="00B7780F" w:rsidRDefault="00B7780F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5FF53" w14:textId="77777777" w:rsidR="00B7780F" w:rsidRDefault="00B7780F">
            <w:pPr>
              <w:snapToGrid w:val="0"/>
            </w:pPr>
          </w:p>
        </w:tc>
      </w:tr>
    </w:tbl>
    <w:p w14:paraId="75CA4D04" w14:textId="77777777" w:rsidR="00B7780F" w:rsidRDefault="00B7780F">
      <w:pPr>
        <w:rPr>
          <w:rFonts w:eastAsia="Wingdings"/>
        </w:rPr>
      </w:pPr>
    </w:p>
    <w:p w14:paraId="6CF9961A" w14:textId="77777777" w:rsidR="00B7780F" w:rsidRPr="00D17A9B" w:rsidRDefault="00B7780F">
      <w:pPr>
        <w:pStyle w:val="Pardeliste"/>
        <w:pBdr>
          <w:bottom w:val="single" w:sz="8" w:space="1" w:color="000000"/>
        </w:pBdr>
        <w:tabs>
          <w:tab w:val="left" w:pos="4500"/>
        </w:tabs>
        <w:ind w:left="0"/>
        <w:rPr>
          <w:rFonts w:eastAsia="Wingdings"/>
          <w:b/>
          <w:color w:val="000099"/>
          <w:sz w:val="30"/>
          <w:szCs w:val="30"/>
        </w:rPr>
      </w:pPr>
      <w:r w:rsidRPr="00D17A9B">
        <w:rPr>
          <w:rFonts w:eastAsia="Wingdings"/>
          <w:b/>
          <w:color w:val="000099"/>
          <w:sz w:val="30"/>
          <w:szCs w:val="30"/>
        </w:rPr>
        <w:t xml:space="preserve">3 - Mon orientation  </w:t>
      </w:r>
      <w:r w:rsidR="00785FC9" w:rsidRPr="00D17A9B">
        <w:rPr>
          <w:rFonts w:eastAsia="Wingdings"/>
          <w:b/>
          <w:noProof/>
          <w:color w:val="000099"/>
          <w:sz w:val="30"/>
          <w:szCs w:val="30"/>
          <w:lang w:eastAsia="zh-CN"/>
        </w:rPr>
        <w:drawing>
          <wp:inline distT="0" distB="0" distL="0" distR="0" wp14:anchorId="54DC6F0D" wp14:editId="279D1885">
            <wp:extent cx="461645" cy="452755"/>
            <wp:effectExtent l="0" t="0" r="0" b="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452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042D4" w14:textId="77777777" w:rsidR="00B7780F" w:rsidRDefault="00B7780F">
      <w:pPr>
        <w:tabs>
          <w:tab w:val="left" w:pos="4500"/>
        </w:tabs>
        <w:rPr>
          <w:rFonts w:eastAsia="Wingdings"/>
          <w:b/>
          <w:color w:val="000099"/>
          <w:sz w:val="30"/>
          <w:szCs w:val="30"/>
          <w:u w:val="single"/>
        </w:rPr>
      </w:pPr>
    </w:p>
    <w:p w14:paraId="2B10A1B3" w14:textId="77777777" w:rsidR="00B7780F" w:rsidRDefault="00B7780F">
      <w:pPr>
        <w:tabs>
          <w:tab w:val="left" w:pos="4500"/>
        </w:tabs>
        <w:rPr>
          <w:rFonts w:eastAsia="Wingdings"/>
        </w:rPr>
      </w:pPr>
      <w:r>
        <w:rPr>
          <w:rFonts w:eastAsia="Wingdings"/>
        </w:rPr>
        <w:t xml:space="preserve">J’ai choisi cette orientation </w:t>
      </w:r>
      <w:r>
        <w:rPr>
          <w:rFonts w:eastAsia="Wingdings"/>
        </w:rPr>
        <w:tab/>
        <w:t xml:space="preserve">oui </w:t>
      </w:r>
      <w:bookmarkStart w:id="1" w:name="__Fieldmark__596_1002007852"/>
      <w: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51DEB">
        <w:fldChar w:fldCharType="separate"/>
      </w:r>
      <w:r>
        <w:fldChar w:fldCharType="end"/>
      </w:r>
      <w:bookmarkEnd w:id="1"/>
      <w:r>
        <w:rPr>
          <w:rFonts w:eastAsia="Wingdings"/>
        </w:rPr>
        <w:tab/>
      </w:r>
      <w:r>
        <w:rPr>
          <w:rFonts w:eastAsia="Wingdings"/>
        </w:rPr>
        <w:tab/>
        <w:t xml:space="preserve">non </w:t>
      </w:r>
      <w:bookmarkStart w:id="2" w:name="__Fieldmark__597_1002007852"/>
      <w: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51DEB">
        <w:fldChar w:fldCharType="separate"/>
      </w:r>
      <w:r>
        <w:fldChar w:fldCharType="end"/>
      </w:r>
      <w:bookmarkEnd w:id="2"/>
    </w:p>
    <w:p w14:paraId="38180BF9" w14:textId="77777777" w:rsidR="00B7780F" w:rsidRDefault="00B7780F">
      <w:pPr>
        <w:tabs>
          <w:tab w:val="left" w:pos="4500"/>
        </w:tabs>
        <w:rPr>
          <w:rFonts w:eastAsia="Wingding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68"/>
        <w:gridCol w:w="2069"/>
        <w:gridCol w:w="2099"/>
      </w:tblGrid>
      <w:tr w:rsidR="00B7780F" w14:paraId="4AF722B6" w14:textId="77777777" w:rsidTr="00325BF1">
        <w:trPr>
          <w:jc w:val="center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00EED" w14:textId="77777777" w:rsidR="00B7780F" w:rsidRDefault="00B7780F" w:rsidP="00D17A9B">
            <w:pPr>
              <w:tabs>
                <w:tab w:val="left" w:pos="4500"/>
              </w:tabs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1</w:t>
            </w:r>
            <w:r>
              <w:rPr>
                <w:rFonts w:eastAsia="Wingdings"/>
                <w:vertAlign w:val="superscript"/>
              </w:rPr>
              <w:t>er</w:t>
            </w:r>
            <w:r>
              <w:rPr>
                <w:rFonts w:eastAsia="Wingdings"/>
              </w:rPr>
              <w:t xml:space="preserve"> vœu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947CD" w14:textId="77777777" w:rsidR="00B7780F" w:rsidRDefault="00B7780F" w:rsidP="00D17A9B">
            <w:pPr>
              <w:tabs>
                <w:tab w:val="left" w:pos="4500"/>
              </w:tabs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2</w:t>
            </w:r>
            <w:r>
              <w:rPr>
                <w:rFonts w:eastAsia="Wingdings"/>
                <w:vertAlign w:val="superscript"/>
              </w:rPr>
              <w:t>ème</w:t>
            </w:r>
            <w:r>
              <w:rPr>
                <w:rFonts w:eastAsia="Wingdings"/>
              </w:rPr>
              <w:t xml:space="preserve"> vœu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47C09" w14:textId="77777777" w:rsidR="00B7780F" w:rsidRDefault="00B7780F" w:rsidP="00D17A9B">
            <w:pPr>
              <w:tabs>
                <w:tab w:val="left" w:pos="4500"/>
              </w:tabs>
              <w:jc w:val="center"/>
            </w:pPr>
            <w:r>
              <w:rPr>
                <w:rFonts w:eastAsia="Wingdings"/>
              </w:rPr>
              <w:t>3</w:t>
            </w:r>
            <w:r>
              <w:rPr>
                <w:rFonts w:eastAsia="Wingdings"/>
                <w:vertAlign w:val="superscript"/>
              </w:rPr>
              <w:t>ème</w:t>
            </w:r>
            <w:r>
              <w:rPr>
                <w:rFonts w:eastAsia="Wingdings"/>
              </w:rPr>
              <w:t xml:space="preserve"> vœu</w:t>
            </w:r>
          </w:p>
        </w:tc>
      </w:tr>
      <w:tr w:rsidR="00B7780F" w14:paraId="0FF43FB6" w14:textId="77777777" w:rsidTr="00325BF1">
        <w:trPr>
          <w:jc w:val="center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B77DD" w14:textId="77777777" w:rsidR="00B7780F" w:rsidRDefault="00B7780F">
            <w:pPr>
              <w:tabs>
                <w:tab w:val="left" w:pos="4500"/>
              </w:tabs>
              <w:snapToGrid w:val="0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2014D" w14:textId="77777777" w:rsidR="00B7780F" w:rsidRDefault="00B7780F">
            <w:pPr>
              <w:tabs>
                <w:tab w:val="left" w:pos="4500"/>
              </w:tabs>
              <w:snapToGrid w:val="0"/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89A4C" w14:textId="77777777" w:rsidR="00B7780F" w:rsidRDefault="00B7780F">
            <w:pPr>
              <w:tabs>
                <w:tab w:val="left" w:pos="4500"/>
              </w:tabs>
              <w:snapToGrid w:val="0"/>
            </w:pPr>
          </w:p>
        </w:tc>
      </w:tr>
    </w:tbl>
    <w:p w14:paraId="283CE463" w14:textId="77777777" w:rsidR="00B7780F" w:rsidRDefault="00B7780F">
      <w:pPr>
        <w:tabs>
          <w:tab w:val="left" w:pos="4500"/>
        </w:tabs>
        <w:rPr>
          <w:rFonts w:eastAsia="Wingdings"/>
        </w:rPr>
      </w:pPr>
    </w:p>
    <w:p w14:paraId="43127771" w14:textId="77777777" w:rsidR="00B7780F" w:rsidRDefault="00E71A04">
      <w:pPr>
        <w:tabs>
          <w:tab w:val="left" w:pos="4500"/>
        </w:tabs>
        <w:rPr>
          <w:rFonts w:eastAsia="Wingdings"/>
        </w:rPr>
      </w:pPr>
      <w:r>
        <w:rPr>
          <w:rFonts w:eastAsia="Wingdings"/>
        </w:rPr>
        <w:t>Justifie le 1</w:t>
      </w:r>
      <w:r w:rsidRPr="00E71A04">
        <w:rPr>
          <w:rFonts w:eastAsia="Wingdings"/>
          <w:vertAlign w:val="superscript"/>
        </w:rPr>
        <w:t>er</w:t>
      </w:r>
      <w:r>
        <w:rPr>
          <w:rFonts w:eastAsia="Wingdings"/>
        </w:rPr>
        <w:t xml:space="preserve"> vœu :</w:t>
      </w:r>
      <w:r w:rsidR="00B7780F">
        <w:rPr>
          <w:rFonts w:eastAsia="Wingdings"/>
        </w:rPr>
        <w:tab/>
      </w:r>
    </w:p>
    <w:p w14:paraId="367CFCD9" w14:textId="77777777" w:rsidR="00B7780F" w:rsidRDefault="00B7780F">
      <w:pPr>
        <w:tabs>
          <w:tab w:val="right" w:leader="dot" w:pos="9900"/>
        </w:tabs>
        <w:rPr>
          <w:rFonts w:eastAsia="Wingdings"/>
        </w:rPr>
      </w:pPr>
      <w:r>
        <w:rPr>
          <w:rFonts w:eastAsia="Wingdings"/>
        </w:rPr>
        <w:tab/>
      </w:r>
    </w:p>
    <w:p w14:paraId="73FCDFA7" w14:textId="77777777" w:rsidR="00B7780F" w:rsidRDefault="00B7780F">
      <w:pPr>
        <w:tabs>
          <w:tab w:val="right" w:leader="dot" w:pos="9900"/>
        </w:tabs>
        <w:rPr>
          <w:rFonts w:eastAsia="Wingdings"/>
        </w:rPr>
      </w:pPr>
      <w:r>
        <w:rPr>
          <w:rFonts w:eastAsia="Wingdings"/>
        </w:rPr>
        <w:tab/>
      </w:r>
    </w:p>
    <w:p w14:paraId="471D0D2B" w14:textId="77777777" w:rsidR="00B7780F" w:rsidRDefault="00B7780F">
      <w:pPr>
        <w:tabs>
          <w:tab w:val="right" w:leader="dot" w:pos="9900"/>
        </w:tabs>
        <w:rPr>
          <w:rFonts w:eastAsia="Wingdings"/>
        </w:rPr>
      </w:pPr>
      <w:r>
        <w:rPr>
          <w:rFonts w:eastAsia="Wingdings"/>
        </w:rPr>
        <w:tab/>
      </w:r>
    </w:p>
    <w:p w14:paraId="408EFC12" w14:textId="77777777" w:rsidR="00B7780F" w:rsidRDefault="00B7780F">
      <w:pPr>
        <w:tabs>
          <w:tab w:val="right" w:leader="dot" w:pos="9900"/>
        </w:tabs>
        <w:rPr>
          <w:rFonts w:eastAsia="Wingdings"/>
        </w:rPr>
      </w:pPr>
    </w:p>
    <w:p w14:paraId="48690306" w14:textId="77777777" w:rsidR="00B7780F" w:rsidRDefault="00B7780F">
      <w:pPr>
        <w:rPr>
          <w:rFonts w:eastAsia="Wingdings"/>
        </w:rPr>
      </w:pPr>
    </w:p>
    <w:p w14:paraId="7FA5D7C4" w14:textId="77777777" w:rsidR="00B7780F" w:rsidRDefault="00B7780F">
      <w:pPr>
        <w:rPr>
          <w:rFonts w:eastAsia="Wingdings"/>
        </w:rPr>
      </w:pPr>
      <w:r>
        <w:rPr>
          <w:rFonts w:eastAsia="Wingdings"/>
        </w:rPr>
        <w:t xml:space="preserve">J’ai découvert la filière grâce à : </w:t>
      </w:r>
      <w:r w:rsidRPr="00D17A9B">
        <w:rPr>
          <w:rFonts w:eastAsia="Wingdings"/>
          <w:i/>
          <w:iCs/>
          <w:sz w:val="16"/>
          <w:szCs w:val="16"/>
        </w:rPr>
        <w:t>(cocher les cases, plusieurs réponses possibles)</w:t>
      </w:r>
      <w:r>
        <w:rPr>
          <w:rFonts w:eastAsia="Wingdings"/>
        </w:rPr>
        <w:t>.</w:t>
      </w:r>
    </w:p>
    <w:p w14:paraId="18536B33" w14:textId="77777777" w:rsidR="00B7780F" w:rsidRDefault="00B7780F">
      <w:pPr>
        <w:rPr>
          <w:rFonts w:eastAsia="Wingding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42"/>
        <w:gridCol w:w="608"/>
        <w:gridCol w:w="2698"/>
        <w:gridCol w:w="606"/>
        <w:gridCol w:w="2183"/>
        <w:gridCol w:w="690"/>
      </w:tblGrid>
      <w:tr w:rsidR="00B7780F" w14:paraId="756D80BF" w14:textId="77777777">
        <w:tc>
          <w:tcPr>
            <w:tcW w:w="2142" w:type="dxa"/>
            <w:shd w:val="clear" w:color="auto" w:fill="auto"/>
          </w:tcPr>
          <w:p w14:paraId="534433B5" w14:textId="77777777" w:rsidR="00B7780F" w:rsidRDefault="00B7780F">
            <w:pPr>
              <w:jc w:val="right"/>
            </w:pPr>
            <w:r>
              <w:rPr>
                <w:rFonts w:eastAsia="Wingdings"/>
                <w:b/>
              </w:rPr>
              <w:t>Professeur Principal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078B9" w14:textId="77777777" w:rsidR="00B7780F" w:rsidRDefault="00B7780F">
            <w:pPr>
              <w:snapToGrid w:val="0"/>
            </w:pPr>
          </w:p>
        </w:tc>
        <w:tc>
          <w:tcPr>
            <w:tcW w:w="2698" w:type="dxa"/>
            <w:tcBorders>
              <w:left w:val="single" w:sz="4" w:space="0" w:color="000000"/>
            </w:tcBorders>
            <w:shd w:val="clear" w:color="auto" w:fill="auto"/>
          </w:tcPr>
          <w:p w14:paraId="2DA44679" w14:textId="77777777" w:rsidR="00B7780F" w:rsidRDefault="00B7780F">
            <w:pPr>
              <w:jc w:val="right"/>
            </w:pPr>
            <w:r>
              <w:rPr>
                <w:rFonts w:eastAsia="Wingdings"/>
                <w:b/>
              </w:rPr>
              <w:t xml:space="preserve">COP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04DC7" w14:textId="77777777" w:rsidR="00B7780F" w:rsidRDefault="00B7780F">
            <w:pPr>
              <w:snapToGrid w:val="0"/>
            </w:pPr>
          </w:p>
        </w:tc>
        <w:tc>
          <w:tcPr>
            <w:tcW w:w="2183" w:type="dxa"/>
            <w:tcBorders>
              <w:left w:val="single" w:sz="4" w:space="0" w:color="000000"/>
            </w:tcBorders>
            <w:shd w:val="clear" w:color="auto" w:fill="auto"/>
          </w:tcPr>
          <w:p w14:paraId="62247926" w14:textId="77777777" w:rsidR="00B7780F" w:rsidRDefault="00B7780F">
            <w:pPr>
              <w:jc w:val="right"/>
            </w:pPr>
            <w:r>
              <w:rPr>
                <w:rFonts w:eastAsia="Wingdings"/>
                <w:b/>
              </w:rPr>
              <w:t>Salons, forum métiers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886F0" w14:textId="77777777" w:rsidR="00B7780F" w:rsidRDefault="00B7780F">
            <w:pPr>
              <w:snapToGrid w:val="0"/>
            </w:pPr>
          </w:p>
        </w:tc>
      </w:tr>
      <w:tr w:rsidR="00B7780F" w14:paraId="49A8318E" w14:textId="77777777">
        <w:tc>
          <w:tcPr>
            <w:tcW w:w="2142" w:type="dxa"/>
            <w:shd w:val="clear" w:color="auto" w:fill="auto"/>
          </w:tcPr>
          <w:p w14:paraId="04F11E3F" w14:textId="77777777" w:rsidR="00B7780F" w:rsidRDefault="00B7780F">
            <w:pPr>
              <w:snapToGrid w:val="0"/>
              <w:jc w:val="right"/>
              <w:rPr>
                <w:rFonts w:eastAsia="Wingdings"/>
                <w:b/>
              </w:rPr>
            </w:pPr>
          </w:p>
          <w:p w14:paraId="3121F7EE" w14:textId="77777777" w:rsidR="00B7780F" w:rsidRDefault="00B7780F">
            <w:pPr>
              <w:jc w:val="right"/>
            </w:pPr>
            <w:r>
              <w:rPr>
                <w:rFonts w:eastAsia="Wingdings"/>
                <w:b/>
              </w:rPr>
              <w:t>Famille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14345" w14:textId="77777777" w:rsidR="00B7780F" w:rsidRDefault="00B7780F">
            <w:pPr>
              <w:snapToGrid w:val="0"/>
            </w:pPr>
          </w:p>
        </w:tc>
        <w:tc>
          <w:tcPr>
            <w:tcW w:w="2698" w:type="dxa"/>
            <w:tcBorders>
              <w:left w:val="single" w:sz="4" w:space="0" w:color="000000"/>
            </w:tcBorders>
            <w:shd w:val="clear" w:color="auto" w:fill="auto"/>
          </w:tcPr>
          <w:p w14:paraId="1FEE97CB" w14:textId="77777777" w:rsidR="00B7780F" w:rsidRDefault="00B7780F">
            <w:pPr>
              <w:jc w:val="right"/>
              <w:rPr>
                <w:rFonts w:eastAsia="Wingdings"/>
                <w:b/>
              </w:rPr>
            </w:pPr>
            <w:r>
              <w:rPr>
                <w:rFonts w:eastAsia="Wingdings"/>
                <w:b/>
              </w:rPr>
              <w:t xml:space="preserve">Journées </w:t>
            </w:r>
          </w:p>
          <w:p w14:paraId="1F42059D" w14:textId="77777777" w:rsidR="00B7780F" w:rsidRDefault="00B7780F">
            <w:pPr>
              <w:jc w:val="right"/>
            </w:pPr>
            <w:r>
              <w:rPr>
                <w:rFonts w:eastAsia="Wingdings"/>
                <w:b/>
              </w:rPr>
              <w:t>portes ouvertes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E1AB9" w14:textId="77777777" w:rsidR="00B7780F" w:rsidRDefault="00B7780F">
            <w:pPr>
              <w:snapToGrid w:val="0"/>
            </w:pPr>
          </w:p>
        </w:tc>
        <w:tc>
          <w:tcPr>
            <w:tcW w:w="2183" w:type="dxa"/>
            <w:tcBorders>
              <w:left w:val="single" w:sz="4" w:space="0" w:color="000000"/>
            </w:tcBorders>
            <w:shd w:val="clear" w:color="auto" w:fill="auto"/>
          </w:tcPr>
          <w:p w14:paraId="5DB3F802" w14:textId="77777777" w:rsidR="00B7780F" w:rsidRDefault="00B7780F">
            <w:pPr>
              <w:snapToGrid w:val="0"/>
              <w:jc w:val="right"/>
              <w:rPr>
                <w:rFonts w:eastAsia="Wingdings"/>
                <w:b/>
              </w:rPr>
            </w:pPr>
          </w:p>
          <w:p w14:paraId="5C3E4588" w14:textId="77777777" w:rsidR="00B7780F" w:rsidRDefault="00E71A04">
            <w:pPr>
              <w:jc w:val="right"/>
            </w:pPr>
            <w:r>
              <w:rPr>
                <w:rFonts w:eastAsia="Wingdings"/>
                <w:b/>
              </w:rPr>
              <w:t>Mini-stages</w:t>
            </w:r>
            <w:r w:rsidR="00B7780F">
              <w:rPr>
                <w:rFonts w:eastAsia="Wingdings"/>
                <w:b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E6652" w14:textId="77777777" w:rsidR="00B7780F" w:rsidRDefault="00B7780F">
            <w:pPr>
              <w:snapToGrid w:val="0"/>
            </w:pPr>
          </w:p>
        </w:tc>
      </w:tr>
    </w:tbl>
    <w:p w14:paraId="5481DF4A" w14:textId="77777777" w:rsidR="00B7780F" w:rsidRDefault="00B7780F">
      <w:pPr>
        <w:rPr>
          <w:rFonts w:eastAsia="Wingdings"/>
        </w:rPr>
      </w:pPr>
    </w:p>
    <w:p w14:paraId="155FF765" w14:textId="77777777" w:rsidR="00B7780F" w:rsidRPr="00D17A9B" w:rsidRDefault="00B7780F">
      <w:pPr>
        <w:pStyle w:val="Pardeliste"/>
        <w:pBdr>
          <w:bottom w:val="single" w:sz="8" w:space="1" w:color="000000"/>
        </w:pBdr>
        <w:ind w:left="0"/>
        <w:rPr>
          <w:rFonts w:eastAsia="Wingdings"/>
          <w:b/>
          <w:color w:val="000099"/>
          <w:sz w:val="24"/>
          <w:szCs w:val="24"/>
        </w:rPr>
      </w:pPr>
      <w:r w:rsidRPr="00D17A9B">
        <w:rPr>
          <w:rFonts w:eastAsia="Wingdings"/>
          <w:b/>
          <w:bCs/>
          <w:color w:val="000099"/>
          <w:sz w:val="30"/>
          <w:szCs w:val="30"/>
        </w:rPr>
        <w:t>4</w:t>
      </w:r>
      <w:r w:rsidRPr="00D17A9B">
        <w:rPr>
          <w:rFonts w:eastAsia="Wingdings"/>
          <w:b/>
          <w:color w:val="000099"/>
          <w:sz w:val="30"/>
          <w:szCs w:val="30"/>
        </w:rPr>
        <w:t xml:space="preserve"> </w:t>
      </w:r>
      <w:r w:rsidRPr="00D17A9B">
        <w:rPr>
          <w:rFonts w:eastAsia="Wingdings"/>
        </w:rPr>
        <w:t xml:space="preserve">- </w:t>
      </w:r>
      <w:r w:rsidRPr="00D17A9B">
        <w:rPr>
          <w:rFonts w:eastAsia="Wingdings"/>
          <w:b/>
          <w:color w:val="000099"/>
          <w:sz w:val="30"/>
          <w:szCs w:val="30"/>
        </w:rPr>
        <w:t>Mon environnement à la maison et mes conditions de travail</w:t>
      </w:r>
      <w:r w:rsidR="00785FC9" w:rsidRPr="00D17A9B">
        <w:rPr>
          <w:rFonts w:eastAsia="Wingdings"/>
          <w:b/>
          <w:noProof/>
          <w:color w:val="000099"/>
          <w:sz w:val="24"/>
          <w:szCs w:val="24"/>
          <w:lang w:eastAsia="zh-CN"/>
        </w:rPr>
        <w:drawing>
          <wp:inline distT="0" distB="0" distL="0" distR="0" wp14:anchorId="50C27524" wp14:editId="4F14C337">
            <wp:extent cx="289560" cy="289560"/>
            <wp:effectExtent l="0" t="0" r="0" b="0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2AB8B" w14:textId="77777777" w:rsidR="00B7780F" w:rsidRDefault="00B7780F">
      <w:pPr>
        <w:rPr>
          <w:rFonts w:eastAsia="Wingdings"/>
          <w:b/>
          <w:color w:val="000099"/>
          <w:sz w:val="24"/>
          <w:szCs w:val="24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86"/>
        <w:gridCol w:w="2200"/>
        <w:gridCol w:w="2972"/>
        <w:gridCol w:w="2586"/>
      </w:tblGrid>
      <w:tr w:rsidR="00B7780F" w:rsidRPr="00D17A9B" w14:paraId="524DECE1" w14:textId="77777777">
        <w:tc>
          <w:tcPr>
            <w:tcW w:w="2586" w:type="dxa"/>
            <w:shd w:val="clear" w:color="auto" w:fill="auto"/>
          </w:tcPr>
          <w:p w14:paraId="049BC2C6" w14:textId="77777777" w:rsidR="00B7780F" w:rsidRPr="00D17A9B" w:rsidRDefault="00B7780F">
            <w:pPr>
              <w:rPr>
                <w:rFonts w:eastAsia="Wingdings"/>
              </w:rPr>
            </w:pPr>
            <w:r w:rsidRPr="00D17A9B">
              <w:rPr>
                <w:rFonts w:eastAsia="Wingdings"/>
                <w:b/>
              </w:rPr>
              <w:t>Je suis</w:t>
            </w:r>
          </w:p>
        </w:tc>
        <w:tc>
          <w:tcPr>
            <w:tcW w:w="2200" w:type="dxa"/>
            <w:shd w:val="clear" w:color="auto" w:fill="auto"/>
          </w:tcPr>
          <w:p w14:paraId="668BE026" w14:textId="77777777" w:rsidR="00B7780F" w:rsidRPr="00D17A9B" w:rsidRDefault="00B7780F">
            <w:pPr>
              <w:rPr>
                <w:rFonts w:eastAsia="Wingdings 2"/>
              </w:rPr>
            </w:pPr>
            <w:r w:rsidRPr="00D17A9B">
              <w:rPr>
                <w:rFonts w:eastAsia="Wingdings"/>
              </w:rPr>
              <w:t xml:space="preserve">Externe </w:t>
            </w:r>
            <w:r w:rsidRPr="00D17A9B">
              <w:rPr>
                <w:rFonts w:eastAsia="Wingdings 2"/>
                <w:b/>
              </w:rPr>
              <w:t></w:t>
            </w:r>
          </w:p>
        </w:tc>
        <w:tc>
          <w:tcPr>
            <w:tcW w:w="2972" w:type="dxa"/>
            <w:shd w:val="clear" w:color="auto" w:fill="auto"/>
          </w:tcPr>
          <w:p w14:paraId="1F22F0D1" w14:textId="77777777" w:rsidR="00B7780F" w:rsidRPr="00D17A9B" w:rsidRDefault="00B7780F">
            <w:pPr>
              <w:rPr>
                <w:rFonts w:eastAsia="Wingdings 2"/>
              </w:rPr>
            </w:pPr>
            <w:r w:rsidRPr="00D17A9B">
              <w:rPr>
                <w:rFonts w:eastAsia="Wingdings 2"/>
              </w:rPr>
              <w:t xml:space="preserve">Demi-pensionnaire </w:t>
            </w:r>
            <w:r w:rsidRPr="00D17A9B">
              <w:rPr>
                <w:rFonts w:eastAsia="Wingdings 2"/>
                <w:b/>
              </w:rPr>
              <w:t></w:t>
            </w:r>
          </w:p>
        </w:tc>
        <w:tc>
          <w:tcPr>
            <w:tcW w:w="2586" w:type="dxa"/>
            <w:shd w:val="clear" w:color="auto" w:fill="auto"/>
          </w:tcPr>
          <w:p w14:paraId="1A7D41B1" w14:textId="77777777" w:rsidR="00B7780F" w:rsidRPr="00D17A9B" w:rsidRDefault="00B7780F">
            <w:r w:rsidRPr="00D17A9B">
              <w:rPr>
                <w:rFonts w:eastAsia="Wingdings 2"/>
              </w:rPr>
              <w:t xml:space="preserve">Interne </w:t>
            </w:r>
            <w:r w:rsidRPr="00D17A9B">
              <w:rPr>
                <w:rFonts w:eastAsia="Wingdings 2"/>
                <w:b/>
              </w:rPr>
              <w:t></w:t>
            </w:r>
          </w:p>
        </w:tc>
      </w:tr>
    </w:tbl>
    <w:p w14:paraId="12855BD1" w14:textId="77777777" w:rsidR="00B7780F" w:rsidRPr="00D17A9B" w:rsidRDefault="00B7780F">
      <w:pPr>
        <w:rPr>
          <w:rFonts w:eastAsia="Wingdings 2"/>
          <w:b/>
        </w:rPr>
      </w:pPr>
    </w:p>
    <w:p w14:paraId="21201FDE" w14:textId="77777777" w:rsidR="00B7780F" w:rsidRPr="00D17A9B" w:rsidRDefault="00B7780F">
      <w:pPr>
        <w:rPr>
          <w:rFonts w:eastAsia="Wingdings 2"/>
        </w:rPr>
      </w:pPr>
      <w:r w:rsidRPr="00D17A9B">
        <w:rPr>
          <w:rFonts w:eastAsia="Wingdings 2"/>
        </w:rPr>
        <w:t xml:space="preserve">Moyen de transport pour venir au </w:t>
      </w:r>
      <w:r w:rsidR="00E71A04" w:rsidRPr="00D17A9B">
        <w:rPr>
          <w:rFonts w:eastAsia="Wingdings 2"/>
        </w:rPr>
        <w:t>l</w:t>
      </w:r>
      <w:r w:rsidRPr="00D17A9B">
        <w:rPr>
          <w:rFonts w:eastAsia="Wingdings 2"/>
        </w:rPr>
        <w:t>ycée :</w:t>
      </w:r>
      <w:r w:rsidR="00E71A04" w:rsidRPr="00D17A9B">
        <w:rPr>
          <w:rFonts w:eastAsia="Wingdings 2"/>
        </w:rPr>
        <w:t xml:space="preserve"> </w:t>
      </w:r>
      <w:r w:rsidRPr="00D17A9B">
        <w:rPr>
          <w:rFonts w:eastAsia="Wingdings 2"/>
        </w:rPr>
        <w:t>…………………………………………………………………</w:t>
      </w:r>
    </w:p>
    <w:p w14:paraId="6873514D" w14:textId="77777777" w:rsidR="00B7780F" w:rsidRPr="00D17A9B" w:rsidRDefault="00B7780F">
      <w:pPr>
        <w:rPr>
          <w:rFonts w:eastAsia="Wingdings 2"/>
        </w:rPr>
      </w:pPr>
      <w:r w:rsidRPr="00D17A9B">
        <w:rPr>
          <w:rFonts w:eastAsia="Wingdings 2"/>
        </w:rPr>
        <w:t>Durée moyenne de mon temps de trajet :</w:t>
      </w:r>
      <w:r w:rsidR="0030613C" w:rsidRPr="00D17A9B">
        <w:rPr>
          <w:rFonts w:eastAsia="Wingdings 2"/>
        </w:rPr>
        <w:t xml:space="preserve"> </w:t>
      </w:r>
      <w:r w:rsidRPr="00D17A9B">
        <w:rPr>
          <w:rFonts w:eastAsia="Wingdings 2"/>
        </w:rPr>
        <w:t>………………………………………………………………</w:t>
      </w:r>
      <w:r w:rsidR="00E71A04" w:rsidRPr="00D17A9B">
        <w:rPr>
          <w:rFonts w:eastAsia="Wingdings 2"/>
        </w:rPr>
        <w:t>…</w:t>
      </w:r>
    </w:p>
    <w:p w14:paraId="2B02E605" w14:textId="77777777" w:rsidR="00B7780F" w:rsidRPr="00D17A9B" w:rsidRDefault="00B7780F" w:rsidP="006A5B41">
      <w:pPr>
        <w:rPr>
          <w:rFonts w:eastAsia="Wingdings 2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2836"/>
        <w:gridCol w:w="2369"/>
        <w:gridCol w:w="596"/>
        <w:gridCol w:w="4761"/>
      </w:tblGrid>
      <w:tr w:rsidR="00B7780F" w:rsidRPr="00D17A9B" w14:paraId="612A790B" w14:textId="77777777" w:rsidTr="006A5B41">
        <w:trPr>
          <w:trHeight w:val="643"/>
        </w:trPr>
        <w:tc>
          <w:tcPr>
            <w:tcW w:w="5801" w:type="dxa"/>
            <w:gridSpan w:val="3"/>
            <w:shd w:val="clear" w:color="auto" w:fill="auto"/>
          </w:tcPr>
          <w:p w14:paraId="293F08A3" w14:textId="77777777" w:rsidR="00B7780F" w:rsidRPr="00D17A9B" w:rsidRDefault="00B7780F" w:rsidP="006A5B41">
            <w:pPr>
              <w:rPr>
                <w:rFonts w:eastAsia="Wingdings 2"/>
              </w:rPr>
            </w:pPr>
            <w:r w:rsidRPr="00D17A9B">
              <w:rPr>
                <w:rFonts w:eastAsia="Wingdings 2"/>
              </w:rPr>
              <w:t>Mon réveil sonne à    …</w:t>
            </w:r>
            <w:r w:rsidR="0030613C" w:rsidRPr="00D17A9B">
              <w:rPr>
                <w:rFonts w:eastAsia="Wingdings 2"/>
              </w:rPr>
              <w:t>… h ……</w:t>
            </w:r>
          </w:p>
        </w:tc>
        <w:tc>
          <w:tcPr>
            <w:tcW w:w="4761" w:type="dxa"/>
            <w:shd w:val="clear" w:color="auto" w:fill="auto"/>
          </w:tcPr>
          <w:p w14:paraId="723B1F3E" w14:textId="77777777" w:rsidR="00B7780F" w:rsidRPr="00D17A9B" w:rsidRDefault="00B7780F" w:rsidP="006A5B41">
            <w:r w:rsidRPr="00D17A9B">
              <w:rPr>
                <w:rFonts w:eastAsia="Wingdings 2"/>
              </w:rPr>
              <w:t>Je déjeune :  oui………</w:t>
            </w:r>
            <w:r w:rsidR="0030613C" w:rsidRPr="00D17A9B">
              <w:rPr>
                <w:rFonts w:eastAsia="Wingdings 2"/>
              </w:rPr>
              <w:t xml:space="preserve"> </w:t>
            </w:r>
            <w:r w:rsidRPr="00D17A9B">
              <w:rPr>
                <w:rFonts w:eastAsia="Wingdings 2"/>
              </w:rPr>
              <w:t>      non …….</w:t>
            </w:r>
            <w:r w:rsidR="0030613C" w:rsidRPr="00D17A9B">
              <w:rPr>
                <w:rFonts w:eastAsia="Wingdings 2"/>
              </w:rPr>
              <w:t xml:space="preserve"> </w:t>
            </w:r>
            <w:r w:rsidRPr="00D17A9B">
              <w:rPr>
                <w:rFonts w:eastAsia="Wingdings 2"/>
              </w:rPr>
              <w:t></w:t>
            </w:r>
          </w:p>
        </w:tc>
      </w:tr>
      <w:tr w:rsidR="005B2D61" w:rsidRPr="00D17A9B" w14:paraId="6F13B309" w14:textId="77777777" w:rsidTr="005B2D61">
        <w:trPr>
          <w:cantSplit/>
          <w:trHeight w:val="274"/>
        </w:trPr>
        <w:tc>
          <w:tcPr>
            <w:tcW w:w="2836" w:type="dxa"/>
            <w:vMerge w:val="restart"/>
            <w:shd w:val="clear" w:color="auto" w:fill="auto"/>
          </w:tcPr>
          <w:p w14:paraId="35728E03" w14:textId="77777777" w:rsidR="005B2D61" w:rsidRPr="00D17A9B" w:rsidRDefault="005B2D61" w:rsidP="006A5B41">
            <w:pPr>
              <w:jc w:val="right"/>
              <w:rPr>
                <w:rFonts w:eastAsia="Wingdings 2"/>
              </w:rPr>
            </w:pPr>
            <w:r w:rsidRPr="00D17A9B">
              <w:rPr>
                <w:rFonts w:eastAsia="Wingdings 2"/>
              </w:rPr>
              <w:t>J’ai à ma disposition</w:t>
            </w:r>
            <w:r>
              <w:rPr>
                <w:rFonts w:eastAsia="Wingdings 2"/>
              </w:rPr>
              <w:t xml:space="preserve"> un(e) :</w:t>
            </w:r>
          </w:p>
        </w:tc>
        <w:tc>
          <w:tcPr>
            <w:tcW w:w="236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6BEDBF7" w14:textId="77777777" w:rsidR="005B2D61" w:rsidRPr="00D17A9B" w:rsidRDefault="005B2D61" w:rsidP="006A5B41">
            <w:pPr>
              <w:jc w:val="right"/>
              <w:rPr>
                <w:rFonts w:eastAsia="Wingdings 2"/>
              </w:rPr>
            </w:pPr>
            <w:r w:rsidRPr="00D17A9B">
              <w:rPr>
                <w:rFonts w:eastAsia="Wingdings 2"/>
              </w:rPr>
              <w:t xml:space="preserve">Bureau     </w:t>
            </w:r>
          </w:p>
          <w:p w14:paraId="63094229" w14:textId="77777777" w:rsidR="005B2D61" w:rsidRPr="00D17A9B" w:rsidRDefault="005B2D61" w:rsidP="006A5B41">
            <w:pPr>
              <w:jc w:val="right"/>
              <w:rPr>
                <w:rFonts w:eastAsia="Wingdings 2"/>
              </w:rPr>
            </w:pPr>
            <w:r w:rsidRPr="00D17A9B">
              <w:rPr>
                <w:rFonts w:eastAsia="Wingdings 2"/>
              </w:rPr>
              <w:t xml:space="preserve">Tablette        </w:t>
            </w:r>
          </w:p>
          <w:p w14:paraId="753BF7E8" w14:textId="77777777" w:rsidR="005B2D61" w:rsidRPr="00D17A9B" w:rsidRDefault="005B2D61" w:rsidP="006A5B41">
            <w:pPr>
              <w:jc w:val="right"/>
              <w:rPr>
                <w:rFonts w:eastAsia="Wingdings 2"/>
              </w:rPr>
            </w:pPr>
            <w:r w:rsidRPr="00D17A9B">
              <w:rPr>
                <w:rFonts w:eastAsia="Wingdings 2"/>
              </w:rPr>
              <w:t xml:space="preserve">Ordinateur  </w:t>
            </w:r>
          </w:p>
          <w:p w14:paraId="18A27765" w14:textId="77777777" w:rsidR="005B2D61" w:rsidRPr="00D17A9B" w:rsidRDefault="005B2D61" w:rsidP="006A5B41">
            <w:pPr>
              <w:jc w:val="right"/>
              <w:rPr>
                <w:rFonts w:eastAsia="Wingdings 2"/>
              </w:rPr>
            </w:pPr>
            <w:r w:rsidRPr="00D17A9B">
              <w:rPr>
                <w:rFonts w:eastAsia="Wingdings 2"/>
              </w:rPr>
              <w:t xml:space="preserve">Connexion internet  </w:t>
            </w:r>
          </w:p>
          <w:p w14:paraId="2BCB17C3" w14:textId="77777777" w:rsidR="005B2D61" w:rsidRPr="00D17A9B" w:rsidRDefault="005B2D61" w:rsidP="006A5B41">
            <w:pPr>
              <w:jc w:val="right"/>
            </w:pPr>
            <w:r w:rsidRPr="00D17A9B">
              <w:rPr>
                <w:rFonts w:eastAsia="Wingdings 2"/>
              </w:rPr>
              <w:t>Imprimante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5B64EA" w14:textId="77777777" w:rsidR="005B2D61" w:rsidRPr="00D17A9B" w:rsidRDefault="005B2D61" w:rsidP="005B2D6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23B2D04" w14:textId="77777777" w:rsidR="005B2D61" w:rsidRPr="00D17A9B" w:rsidRDefault="005B2D61" w:rsidP="006A5B41">
            <w:pPr>
              <w:jc w:val="center"/>
              <w:rPr>
                <w:rFonts w:eastAsia="Wingdings 2"/>
              </w:rPr>
            </w:pPr>
            <w:r w:rsidRPr="00D17A9B">
              <w:rPr>
                <w:rFonts w:eastAsia="Wingdings 2"/>
              </w:rPr>
              <w:t>Mon sac est préparé :</w:t>
            </w:r>
          </w:p>
          <w:p w14:paraId="233ABB49" w14:textId="77777777" w:rsidR="005B2D61" w:rsidRPr="00D17A9B" w:rsidRDefault="005B2D61" w:rsidP="006A5B41">
            <w:pPr>
              <w:jc w:val="right"/>
              <w:rPr>
                <w:rFonts w:eastAsia="Wingdings 2"/>
              </w:rPr>
            </w:pPr>
          </w:p>
          <w:p w14:paraId="1F2FA847" w14:textId="77777777" w:rsidR="005B2D61" w:rsidRPr="00D17A9B" w:rsidRDefault="005B2D61" w:rsidP="006A5B41">
            <w:pPr>
              <w:jc w:val="center"/>
              <w:rPr>
                <w:rFonts w:eastAsia="Wingdings 2"/>
              </w:rPr>
            </w:pPr>
            <w:r w:rsidRPr="00D17A9B">
              <w:rPr>
                <w:rFonts w:eastAsia="Wingdings 2"/>
              </w:rPr>
              <w:t xml:space="preserve">Le matin   </w:t>
            </w:r>
            <w:r w:rsidRPr="00D17A9B">
              <w:rPr>
                <w:rFonts w:eastAsia="Wingdings 2"/>
              </w:rPr>
              <w:t></w:t>
            </w:r>
          </w:p>
          <w:p w14:paraId="02576D96" w14:textId="77777777" w:rsidR="005B2D61" w:rsidRPr="00D17A9B" w:rsidRDefault="005B2D61" w:rsidP="006A5B41">
            <w:pPr>
              <w:jc w:val="center"/>
            </w:pPr>
            <w:r w:rsidRPr="00D17A9B">
              <w:rPr>
                <w:rFonts w:eastAsia="Wingdings 2"/>
              </w:rPr>
              <w:t xml:space="preserve">La veille   </w:t>
            </w:r>
            <w:r w:rsidRPr="00D17A9B">
              <w:rPr>
                <w:rFonts w:eastAsia="Wingdings 2"/>
              </w:rPr>
              <w:t></w:t>
            </w:r>
          </w:p>
        </w:tc>
      </w:tr>
      <w:tr w:rsidR="005B2D61" w:rsidRPr="00D17A9B" w14:paraId="2AE841F0" w14:textId="77777777" w:rsidTr="006A5B41">
        <w:trPr>
          <w:cantSplit/>
          <w:trHeight w:val="129"/>
        </w:trPr>
        <w:tc>
          <w:tcPr>
            <w:tcW w:w="2836" w:type="dxa"/>
            <w:vMerge/>
            <w:shd w:val="clear" w:color="auto" w:fill="auto"/>
          </w:tcPr>
          <w:p w14:paraId="61C84C2B" w14:textId="77777777" w:rsidR="005B2D61" w:rsidRPr="00D17A9B" w:rsidRDefault="005B2D61" w:rsidP="006A5B41">
            <w:pPr>
              <w:jc w:val="right"/>
              <w:rPr>
                <w:rFonts w:eastAsia="Wingdings 2"/>
              </w:rPr>
            </w:pPr>
          </w:p>
        </w:tc>
        <w:tc>
          <w:tcPr>
            <w:tcW w:w="236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C1EEDC1" w14:textId="77777777" w:rsidR="005B2D61" w:rsidRPr="00D17A9B" w:rsidRDefault="005B2D61" w:rsidP="006A5B41">
            <w:pPr>
              <w:jc w:val="right"/>
              <w:rPr>
                <w:rFonts w:eastAsia="Wingdings 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93E0AD" w14:textId="77777777" w:rsidR="005B2D61" w:rsidRPr="006A5B41" w:rsidRDefault="005B2D61" w:rsidP="006A5B41">
            <w:pPr>
              <w:snapToGrid w:val="0"/>
              <w:rPr>
                <w:sz w:val="16"/>
                <w:szCs w:val="16"/>
                <w14:textOutline w14:w="12700" w14:cap="rnd" w14:cmpd="sng" w14:algn="ctr">
                  <w14:solidFill>
                    <w14:schemeClr w14:val="tx1">
                      <w14:alpha w14:val="4000"/>
                    </w14:schemeClr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76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91F2557" w14:textId="77777777" w:rsidR="005B2D61" w:rsidRPr="00D17A9B" w:rsidRDefault="005B2D61" w:rsidP="006A5B41">
            <w:pPr>
              <w:jc w:val="center"/>
              <w:rPr>
                <w:rFonts w:eastAsia="Wingdings 2"/>
              </w:rPr>
            </w:pPr>
          </w:p>
        </w:tc>
      </w:tr>
      <w:tr w:rsidR="005B2D61" w:rsidRPr="00D17A9B" w14:paraId="31474CA7" w14:textId="77777777" w:rsidTr="006A5B41">
        <w:trPr>
          <w:cantSplit/>
          <w:trHeight w:val="129"/>
        </w:trPr>
        <w:tc>
          <w:tcPr>
            <w:tcW w:w="2836" w:type="dxa"/>
            <w:vMerge/>
            <w:shd w:val="clear" w:color="auto" w:fill="auto"/>
          </w:tcPr>
          <w:p w14:paraId="2B366B08" w14:textId="77777777" w:rsidR="005B2D61" w:rsidRPr="00D17A9B" w:rsidRDefault="005B2D61" w:rsidP="006A5B41">
            <w:pPr>
              <w:jc w:val="right"/>
              <w:rPr>
                <w:rFonts w:eastAsia="Wingdings 2"/>
              </w:rPr>
            </w:pPr>
          </w:p>
        </w:tc>
        <w:tc>
          <w:tcPr>
            <w:tcW w:w="236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1B4D963" w14:textId="77777777" w:rsidR="005B2D61" w:rsidRPr="00D17A9B" w:rsidRDefault="005B2D61" w:rsidP="006A5B41">
            <w:pPr>
              <w:jc w:val="right"/>
              <w:rPr>
                <w:rFonts w:eastAsia="Wingdings 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048FBE" w14:textId="77777777" w:rsidR="005B2D61" w:rsidRPr="006A5B41" w:rsidRDefault="005B2D61" w:rsidP="006A5B41">
            <w:pPr>
              <w:snapToGrid w:val="0"/>
              <w:rPr>
                <w:sz w:val="16"/>
                <w:szCs w:val="16"/>
                <w14:textOutline w14:w="12700" w14:cap="rnd" w14:cmpd="sng" w14:algn="ctr">
                  <w14:solidFill>
                    <w14:schemeClr w14:val="tx1">
                      <w14:alpha w14:val="4000"/>
                    </w14:schemeClr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76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0B51A1" w14:textId="77777777" w:rsidR="005B2D61" w:rsidRPr="00D17A9B" w:rsidRDefault="005B2D61" w:rsidP="006A5B41">
            <w:pPr>
              <w:jc w:val="center"/>
              <w:rPr>
                <w:rFonts w:eastAsia="Wingdings 2"/>
              </w:rPr>
            </w:pPr>
          </w:p>
        </w:tc>
      </w:tr>
      <w:tr w:rsidR="005B2D61" w:rsidRPr="00D17A9B" w14:paraId="4D3B4314" w14:textId="77777777" w:rsidTr="006A5B41">
        <w:trPr>
          <w:cantSplit/>
          <w:trHeight w:val="129"/>
        </w:trPr>
        <w:tc>
          <w:tcPr>
            <w:tcW w:w="2836" w:type="dxa"/>
            <w:vMerge/>
            <w:shd w:val="clear" w:color="auto" w:fill="auto"/>
          </w:tcPr>
          <w:p w14:paraId="1754813B" w14:textId="77777777" w:rsidR="005B2D61" w:rsidRPr="00D17A9B" w:rsidRDefault="005B2D61" w:rsidP="006A5B41">
            <w:pPr>
              <w:jc w:val="right"/>
              <w:rPr>
                <w:rFonts w:eastAsia="Wingdings 2"/>
              </w:rPr>
            </w:pPr>
          </w:p>
        </w:tc>
        <w:tc>
          <w:tcPr>
            <w:tcW w:w="236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FEE70C1" w14:textId="77777777" w:rsidR="005B2D61" w:rsidRPr="00D17A9B" w:rsidRDefault="005B2D61" w:rsidP="006A5B41">
            <w:pPr>
              <w:jc w:val="right"/>
              <w:rPr>
                <w:rFonts w:eastAsia="Wingdings 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8580F" w14:textId="77777777" w:rsidR="005B2D61" w:rsidRPr="006A5B41" w:rsidRDefault="005B2D61" w:rsidP="006A5B41">
            <w:pPr>
              <w:snapToGrid w:val="0"/>
              <w:rPr>
                <w:sz w:val="16"/>
                <w:szCs w:val="16"/>
                <w14:textOutline w14:w="12700" w14:cap="rnd" w14:cmpd="sng" w14:algn="ctr">
                  <w14:solidFill>
                    <w14:schemeClr w14:val="tx1">
                      <w14:alpha w14:val="4000"/>
                    </w14:schemeClr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76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306F6EA" w14:textId="77777777" w:rsidR="005B2D61" w:rsidRPr="00D17A9B" w:rsidRDefault="005B2D61" w:rsidP="006A5B41">
            <w:pPr>
              <w:jc w:val="center"/>
              <w:rPr>
                <w:rFonts w:eastAsia="Wingdings 2"/>
              </w:rPr>
            </w:pPr>
          </w:p>
        </w:tc>
      </w:tr>
      <w:tr w:rsidR="005B2D61" w:rsidRPr="00D17A9B" w14:paraId="3C79A21B" w14:textId="77777777" w:rsidTr="006A5B41">
        <w:trPr>
          <w:cantSplit/>
          <w:trHeight w:val="129"/>
        </w:trPr>
        <w:tc>
          <w:tcPr>
            <w:tcW w:w="2836" w:type="dxa"/>
            <w:vMerge/>
            <w:shd w:val="clear" w:color="auto" w:fill="auto"/>
          </w:tcPr>
          <w:p w14:paraId="75892876" w14:textId="77777777" w:rsidR="005B2D61" w:rsidRPr="00D17A9B" w:rsidRDefault="005B2D61" w:rsidP="006A5B41">
            <w:pPr>
              <w:jc w:val="right"/>
              <w:rPr>
                <w:rFonts w:eastAsia="Wingdings 2"/>
              </w:rPr>
            </w:pPr>
          </w:p>
        </w:tc>
        <w:tc>
          <w:tcPr>
            <w:tcW w:w="236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9E21AAC" w14:textId="77777777" w:rsidR="005B2D61" w:rsidRPr="00D17A9B" w:rsidRDefault="005B2D61" w:rsidP="006A5B41">
            <w:pPr>
              <w:jc w:val="right"/>
              <w:rPr>
                <w:rFonts w:eastAsia="Wingdings 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261039" w14:textId="77777777" w:rsidR="005B2D61" w:rsidRPr="006A5B41" w:rsidRDefault="005B2D61" w:rsidP="006A5B41">
            <w:pPr>
              <w:snapToGrid w:val="0"/>
              <w:rPr>
                <w:sz w:val="16"/>
                <w:szCs w:val="16"/>
                <w14:textOutline w14:w="12700" w14:cap="rnd" w14:cmpd="sng" w14:algn="ctr">
                  <w14:solidFill>
                    <w14:schemeClr w14:val="tx1">
                      <w14:alpha w14:val="4000"/>
                    </w14:schemeClr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76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9494F71" w14:textId="77777777" w:rsidR="005B2D61" w:rsidRPr="00D17A9B" w:rsidRDefault="005B2D61" w:rsidP="006A5B41">
            <w:pPr>
              <w:jc w:val="center"/>
              <w:rPr>
                <w:rFonts w:eastAsia="Wingdings 2"/>
              </w:rPr>
            </w:pPr>
          </w:p>
        </w:tc>
      </w:tr>
    </w:tbl>
    <w:p w14:paraId="214CA98C" w14:textId="77777777" w:rsidR="00B7780F" w:rsidRDefault="00B7780F">
      <w:pPr>
        <w:pageBreakBefore/>
        <w:rPr>
          <w:rFonts w:eastAsia="Wingdings 2"/>
          <w:b/>
          <w:sz w:val="24"/>
          <w:szCs w:val="24"/>
        </w:rPr>
      </w:pPr>
      <w:r>
        <w:rPr>
          <w:rFonts w:eastAsia="Wingdings 2"/>
          <w:b/>
          <w:sz w:val="24"/>
          <w:szCs w:val="24"/>
          <w:u w:val="single"/>
        </w:rPr>
        <w:lastRenderedPageBreak/>
        <w:t>Quand je travaille, je</w:t>
      </w:r>
      <w:r>
        <w:rPr>
          <w:rFonts w:eastAsia="Wingdings 2"/>
          <w:b/>
          <w:sz w:val="24"/>
          <w:szCs w:val="24"/>
        </w:rPr>
        <w:t> : </w:t>
      </w:r>
      <w:r>
        <w:rPr>
          <w:rFonts w:eastAsia="Wingdings 2"/>
        </w:rPr>
        <w:t>(plusieurs réponses possibles</w:t>
      </w:r>
      <w:r>
        <w:rPr>
          <w:rFonts w:eastAsia="Wingdings 2"/>
          <w:sz w:val="24"/>
          <w:szCs w:val="24"/>
        </w:rPr>
        <w:t>)</w:t>
      </w:r>
    </w:p>
    <w:p w14:paraId="15111B21" w14:textId="77777777" w:rsidR="00B7780F" w:rsidRDefault="00B7780F">
      <w:pPr>
        <w:rPr>
          <w:rFonts w:eastAsia="Wingdings 2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68"/>
        <w:gridCol w:w="2069"/>
        <w:gridCol w:w="1783"/>
        <w:gridCol w:w="2355"/>
        <w:gridCol w:w="2069"/>
      </w:tblGrid>
      <w:tr w:rsidR="00B7780F" w:rsidRPr="006A5B41" w14:paraId="23F63EF2" w14:textId="77777777">
        <w:tc>
          <w:tcPr>
            <w:tcW w:w="2068" w:type="dxa"/>
            <w:shd w:val="clear" w:color="auto" w:fill="auto"/>
          </w:tcPr>
          <w:p w14:paraId="4C4A8E77" w14:textId="77777777" w:rsidR="00B7780F" w:rsidRPr="006A5B41" w:rsidRDefault="00B7780F">
            <w:pPr>
              <w:jc w:val="center"/>
              <w:rPr>
                <w:rFonts w:eastAsia="Wingdings 2"/>
                <w:bCs/>
              </w:rPr>
            </w:pPr>
            <w:r w:rsidRPr="006A5B41">
              <w:rPr>
                <w:rFonts w:eastAsia="Wingdings 2"/>
                <w:bCs/>
              </w:rPr>
              <w:t>Écoute de la musique</w:t>
            </w:r>
          </w:p>
          <w:p w14:paraId="63483E06" w14:textId="77777777" w:rsidR="00B7780F" w:rsidRPr="006A5B41" w:rsidRDefault="00B7780F">
            <w:pPr>
              <w:jc w:val="center"/>
              <w:rPr>
                <w:rFonts w:eastAsia="Wingdings 2"/>
                <w:bCs/>
              </w:rPr>
            </w:pPr>
          </w:p>
          <w:p w14:paraId="6580615E" w14:textId="77777777" w:rsidR="00B7780F" w:rsidRPr="006A5B41" w:rsidRDefault="00B7780F">
            <w:pPr>
              <w:jc w:val="center"/>
              <w:rPr>
                <w:rFonts w:eastAsia="Wingdings 2"/>
                <w:bCs/>
              </w:rPr>
            </w:pPr>
            <w:r w:rsidRPr="006A5B41">
              <w:rPr>
                <w:rFonts w:ascii="Wingdings 2" w:eastAsia="Wingdings 2" w:hAnsi="Wingdings 2" w:cs="Wingdings 2"/>
                <w:bCs/>
              </w:rPr>
              <w:t></w:t>
            </w:r>
          </w:p>
        </w:tc>
        <w:tc>
          <w:tcPr>
            <w:tcW w:w="2069" w:type="dxa"/>
            <w:shd w:val="clear" w:color="auto" w:fill="auto"/>
          </w:tcPr>
          <w:p w14:paraId="0924304A" w14:textId="77777777" w:rsidR="00B7780F" w:rsidRPr="006A5B41" w:rsidRDefault="00B7780F">
            <w:pPr>
              <w:jc w:val="center"/>
              <w:rPr>
                <w:rFonts w:eastAsia="Wingdings 2"/>
                <w:bCs/>
              </w:rPr>
            </w:pPr>
            <w:r w:rsidRPr="006A5B41">
              <w:rPr>
                <w:rFonts w:eastAsia="Wingdings 2"/>
                <w:bCs/>
              </w:rPr>
              <w:t>Regarde la télévision</w:t>
            </w:r>
          </w:p>
          <w:p w14:paraId="4C5D31E4" w14:textId="77777777" w:rsidR="00B7780F" w:rsidRPr="006A5B41" w:rsidRDefault="00B7780F">
            <w:pPr>
              <w:jc w:val="center"/>
              <w:rPr>
                <w:rFonts w:eastAsia="Wingdings 2"/>
                <w:bCs/>
              </w:rPr>
            </w:pPr>
          </w:p>
          <w:p w14:paraId="2E4FDBB5" w14:textId="77777777" w:rsidR="00B7780F" w:rsidRPr="006A5B41" w:rsidRDefault="00B7780F">
            <w:pPr>
              <w:jc w:val="center"/>
              <w:rPr>
                <w:rFonts w:eastAsia="Wingdings 2"/>
                <w:bCs/>
              </w:rPr>
            </w:pPr>
            <w:r w:rsidRPr="006A5B41">
              <w:rPr>
                <w:rFonts w:ascii="Wingdings 2" w:eastAsia="Wingdings 2" w:hAnsi="Wingdings 2" w:cs="Wingdings 2"/>
                <w:bCs/>
              </w:rPr>
              <w:t></w:t>
            </w:r>
          </w:p>
        </w:tc>
        <w:tc>
          <w:tcPr>
            <w:tcW w:w="1783" w:type="dxa"/>
            <w:shd w:val="clear" w:color="auto" w:fill="auto"/>
          </w:tcPr>
          <w:p w14:paraId="48AC8D77" w14:textId="77777777" w:rsidR="00B7780F" w:rsidRPr="006A5B41" w:rsidRDefault="00B7780F">
            <w:pPr>
              <w:jc w:val="center"/>
              <w:rPr>
                <w:rFonts w:eastAsia="Wingdings 2"/>
                <w:bCs/>
              </w:rPr>
            </w:pPr>
            <w:r w:rsidRPr="006A5B41">
              <w:rPr>
                <w:rFonts w:eastAsia="Wingdings 2"/>
                <w:bCs/>
              </w:rPr>
              <w:t>Travaille seul</w:t>
            </w:r>
          </w:p>
          <w:p w14:paraId="1EBBD87D" w14:textId="77777777" w:rsidR="00B7780F" w:rsidRPr="006A5B41" w:rsidRDefault="00B7780F">
            <w:pPr>
              <w:jc w:val="center"/>
              <w:rPr>
                <w:rFonts w:eastAsia="Wingdings 2"/>
                <w:bCs/>
              </w:rPr>
            </w:pPr>
          </w:p>
          <w:p w14:paraId="276CE71D" w14:textId="77777777" w:rsidR="00B7780F" w:rsidRPr="006A5B41" w:rsidRDefault="00B7780F">
            <w:pPr>
              <w:jc w:val="center"/>
              <w:rPr>
                <w:rFonts w:eastAsia="Wingdings 2"/>
                <w:bCs/>
              </w:rPr>
            </w:pPr>
          </w:p>
          <w:p w14:paraId="17EB03C0" w14:textId="77777777" w:rsidR="00B7780F" w:rsidRPr="006A5B41" w:rsidRDefault="00B7780F">
            <w:pPr>
              <w:jc w:val="center"/>
              <w:rPr>
                <w:rFonts w:eastAsia="Wingdings 2"/>
                <w:bCs/>
              </w:rPr>
            </w:pPr>
            <w:r w:rsidRPr="006A5B41">
              <w:rPr>
                <w:rFonts w:ascii="Wingdings 2" w:eastAsia="Wingdings 2" w:hAnsi="Wingdings 2" w:cs="Wingdings 2"/>
                <w:bCs/>
              </w:rPr>
              <w:t></w:t>
            </w:r>
          </w:p>
        </w:tc>
        <w:tc>
          <w:tcPr>
            <w:tcW w:w="2355" w:type="dxa"/>
            <w:shd w:val="clear" w:color="auto" w:fill="auto"/>
          </w:tcPr>
          <w:p w14:paraId="2DFBA9C7" w14:textId="77777777" w:rsidR="00B7780F" w:rsidRPr="006A5B41" w:rsidRDefault="00B7780F">
            <w:pPr>
              <w:jc w:val="center"/>
              <w:rPr>
                <w:rFonts w:eastAsia="Wingdings 2"/>
                <w:bCs/>
              </w:rPr>
            </w:pPr>
            <w:r w:rsidRPr="006A5B41">
              <w:rPr>
                <w:rFonts w:eastAsia="Wingdings 2"/>
                <w:bCs/>
              </w:rPr>
              <w:t>Avec mes frères et sœurs à côté de moi</w:t>
            </w:r>
          </w:p>
          <w:p w14:paraId="2AAD06A5" w14:textId="77777777" w:rsidR="00B7780F" w:rsidRPr="006A5B41" w:rsidRDefault="00B7780F">
            <w:pPr>
              <w:jc w:val="center"/>
              <w:rPr>
                <w:rFonts w:eastAsia="Wingdings 2"/>
                <w:bCs/>
              </w:rPr>
            </w:pPr>
          </w:p>
          <w:p w14:paraId="4AE4A921" w14:textId="77777777" w:rsidR="00B7780F" w:rsidRPr="006A5B41" w:rsidRDefault="00B7780F">
            <w:pPr>
              <w:jc w:val="center"/>
              <w:rPr>
                <w:rFonts w:eastAsia="Wingdings 2"/>
                <w:bCs/>
              </w:rPr>
            </w:pPr>
            <w:r w:rsidRPr="006A5B41">
              <w:rPr>
                <w:rFonts w:ascii="Wingdings 2" w:eastAsia="Wingdings 2" w:hAnsi="Wingdings 2" w:cs="Wingdings 2"/>
                <w:bCs/>
              </w:rPr>
              <w:t></w:t>
            </w:r>
          </w:p>
        </w:tc>
        <w:tc>
          <w:tcPr>
            <w:tcW w:w="2069" w:type="dxa"/>
            <w:shd w:val="clear" w:color="auto" w:fill="auto"/>
          </w:tcPr>
          <w:p w14:paraId="413931E0" w14:textId="77777777" w:rsidR="00B7780F" w:rsidRPr="006A5B41" w:rsidRDefault="00B7780F">
            <w:pPr>
              <w:jc w:val="center"/>
              <w:rPr>
                <w:rFonts w:eastAsia="Wingdings 2"/>
                <w:bCs/>
              </w:rPr>
            </w:pPr>
            <w:r w:rsidRPr="006A5B41">
              <w:rPr>
                <w:rFonts w:eastAsia="Wingdings 2"/>
                <w:bCs/>
              </w:rPr>
              <w:t>Mange</w:t>
            </w:r>
          </w:p>
          <w:p w14:paraId="4A3B44E0" w14:textId="77777777" w:rsidR="00B7780F" w:rsidRPr="006A5B41" w:rsidRDefault="00B7780F">
            <w:pPr>
              <w:jc w:val="center"/>
              <w:rPr>
                <w:rFonts w:eastAsia="Wingdings 2"/>
                <w:bCs/>
              </w:rPr>
            </w:pPr>
          </w:p>
          <w:p w14:paraId="5ECE31CB" w14:textId="77777777" w:rsidR="00B7780F" w:rsidRPr="006A5B41" w:rsidRDefault="00B7780F">
            <w:pPr>
              <w:jc w:val="center"/>
              <w:rPr>
                <w:rFonts w:eastAsia="Wingdings 2"/>
                <w:bCs/>
              </w:rPr>
            </w:pPr>
          </w:p>
          <w:p w14:paraId="27593295" w14:textId="77777777" w:rsidR="00B7780F" w:rsidRPr="006A5B41" w:rsidRDefault="00B7780F">
            <w:pPr>
              <w:jc w:val="center"/>
              <w:rPr>
                <w:bCs/>
              </w:rPr>
            </w:pPr>
            <w:r w:rsidRPr="006A5B41">
              <w:rPr>
                <w:rFonts w:ascii="Wingdings 2" w:eastAsia="Wingdings 2" w:hAnsi="Wingdings 2" w:cs="Wingdings 2"/>
                <w:bCs/>
              </w:rPr>
              <w:t></w:t>
            </w:r>
          </w:p>
        </w:tc>
      </w:tr>
    </w:tbl>
    <w:p w14:paraId="38D981F6" w14:textId="77777777" w:rsidR="00B7780F" w:rsidRPr="006A5B41" w:rsidRDefault="00B7780F">
      <w:pPr>
        <w:rPr>
          <w:rFonts w:eastAsia="Wingdings 2"/>
          <w:bCs/>
          <w:color w:val="800000"/>
          <w:sz w:val="24"/>
          <w:szCs w:val="24"/>
        </w:rPr>
      </w:pPr>
    </w:p>
    <w:p w14:paraId="0B5B8F1D" w14:textId="77777777" w:rsidR="00B7780F" w:rsidRPr="006A5B41" w:rsidRDefault="00B7780F">
      <w:pPr>
        <w:rPr>
          <w:rFonts w:eastAsia="Wingdings 2"/>
          <w:bCs/>
          <w:color w:val="80000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1134"/>
        <w:gridCol w:w="1134"/>
      </w:tblGrid>
      <w:tr w:rsidR="00B7780F" w:rsidRPr="006A5B41" w14:paraId="15206BE1" w14:textId="77777777">
        <w:tc>
          <w:tcPr>
            <w:tcW w:w="3936" w:type="dxa"/>
            <w:shd w:val="clear" w:color="auto" w:fill="auto"/>
          </w:tcPr>
          <w:p w14:paraId="528E0FB8" w14:textId="77777777" w:rsidR="00B7780F" w:rsidRPr="006A5B41" w:rsidRDefault="00B7780F">
            <w:pPr>
              <w:pStyle w:val="Pardeliste"/>
              <w:numPr>
                <w:ilvl w:val="0"/>
                <w:numId w:val="5"/>
              </w:numPr>
              <w:rPr>
                <w:rFonts w:ascii="Wingdings 2" w:eastAsia="Wingdings 2" w:hAnsi="Wingdings 2" w:cs="Wingdings 2"/>
                <w:bCs/>
              </w:rPr>
            </w:pPr>
            <w:r w:rsidRPr="006A5B41">
              <w:rPr>
                <w:rFonts w:eastAsia="Wingdings 2"/>
                <w:bCs/>
                <w:sz w:val="22"/>
                <w:szCs w:val="22"/>
              </w:rPr>
              <w:t>J’ai de l’aide pour mes devoirs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FDEAEC" w14:textId="77777777" w:rsidR="00B7780F" w:rsidRPr="006A5B41" w:rsidRDefault="00B7780F">
            <w:pPr>
              <w:jc w:val="center"/>
              <w:rPr>
                <w:rFonts w:ascii="Wingdings 2" w:eastAsia="Wingdings 2" w:hAnsi="Wingdings 2" w:cs="Wingdings 2"/>
                <w:bCs/>
              </w:rPr>
            </w:pPr>
            <w:r w:rsidRPr="006A5B41">
              <w:rPr>
                <w:rFonts w:ascii="Wingdings 2" w:eastAsia="Wingdings 2" w:hAnsi="Wingdings 2" w:cs="Wingdings 2"/>
                <w:bCs/>
              </w:rPr>
              <w:t></w:t>
            </w:r>
            <w:r w:rsidR="00E71A04" w:rsidRPr="006A5B41">
              <w:rPr>
                <w:rFonts w:ascii="Wingdings 2" w:eastAsia="Wingdings 2" w:hAnsi="Wingdings 2" w:cs="Wingdings 2"/>
                <w:bCs/>
              </w:rPr>
              <w:t></w:t>
            </w:r>
            <w:r w:rsidR="00E71A04" w:rsidRPr="006A5B41">
              <w:rPr>
                <w:rFonts w:eastAsia="Wingdings 2"/>
                <w:bCs/>
                <w:sz w:val="22"/>
                <w:szCs w:val="22"/>
              </w:rPr>
              <w:t>Oui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2A3AD8" w14:textId="77777777" w:rsidR="00B7780F" w:rsidRPr="006A5B41" w:rsidRDefault="00B7780F">
            <w:pPr>
              <w:jc w:val="center"/>
              <w:rPr>
                <w:bCs/>
              </w:rPr>
            </w:pPr>
            <w:r w:rsidRPr="006A5B41">
              <w:rPr>
                <w:rFonts w:ascii="Wingdings 2" w:eastAsia="Wingdings 2" w:hAnsi="Wingdings 2" w:cs="Wingdings 2"/>
                <w:bCs/>
              </w:rPr>
              <w:t></w:t>
            </w:r>
            <w:r w:rsidR="00E71A04" w:rsidRPr="006A5B41">
              <w:rPr>
                <w:rFonts w:ascii="Wingdings 2" w:eastAsia="Wingdings 2" w:hAnsi="Wingdings 2" w:cs="Wingdings 2"/>
                <w:bCs/>
              </w:rPr>
              <w:t></w:t>
            </w:r>
            <w:r w:rsidR="00E71A04" w:rsidRPr="006A5B41">
              <w:rPr>
                <w:rFonts w:eastAsia="Wingdings 2"/>
                <w:bCs/>
                <w:sz w:val="22"/>
                <w:szCs w:val="22"/>
              </w:rPr>
              <w:t>Non</w:t>
            </w:r>
          </w:p>
        </w:tc>
      </w:tr>
      <w:tr w:rsidR="00E71A04" w:rsidRPr="006A5B41" w14:paraId="506FA781" w14:textId="77777777">
        <w:tc>
          <w:tcPr>
            <w:tcW w:w="3936" w:type="dxa"/>
            <w:shd w:val="clear" w:color="auto" w:fill="auto"/>
          </w:tcPr>
          <w:p w14:paraId="17D75070" w14:textId="77777777" w:rsidR="00E71A04" w:rsidRPr="006A5B41" w:rsidRDefault="00E71A04" w:rsidP="00E71A04">
            <w:pPr>
              <w:pStyle w:val="Pardeliste"/>
              <w:numPr>
                <w:ilvl w:val="0"/>
                <w:numId w:val="5"/>
              </w:numPr>
              <w:rPr>
                <w:rFonts w:ascii="Wingdings 2" w:eastAsia="Wingdings 2" w:hAnsi="Wingdings 2" w:cs="Wingdings 2"/>
                <w:bCs/>
              </w:rPr>
            </w:pPr>
            <w:r w:rsidRPr="006A5B41">
              <w:rPr>
                <w:rFonts w:eastAsia="Wingdings 2"/>
                <w:bCs/>
                <w:sz w:val="22"/>
                <w:szCs w:val="22"/>
              </w:rPr>
              <w:t>On contrôle mon travail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3586EB" w14:textId="77777777" w:rsidR="00E71A04" w:rsidRPr="006A5B41" w:rsidRDefault="00E71A04" w:rsidP="00E71A04">
            <w:pPr>
              <w:jc w:val="center"/>
              <w:rPr>
                <w:rFonts w:ascii="Wingdings 2" w:eastAsia="Wingdings 2" w:hAnsi="Wingdings 2" w:cs="Wingdings 2"/>
                <w:bCs/>
              </w:rPr>
            </w:pPr>
            <w:r w:rsidRPr="006A5B41">
              <w:rPr>
                <w:rFonts w:ascii="Wingdings 2" w:eastAsia="Wingdings 2" w:hAnsi="Wingdings 2" w:cs="Wingdings 2"/>
                <w:bCs/>
              </w:rPr>
              <w:t></w:t>
            </w:r>
            <w:r w:rsidRPr="006A5B41">
              <w:rPr>
                <w:rFonts w:ascii="Wingdings 2" w:eastAsia="Wingdings 2" w:hAnsi="Wingdings 2" w:cs="Wingdings 2"/>
                <w:bCs/>
              </w:rPr>
              <w:t></w:t>
            </w:r>
            <w:r w:rsidRPr="006A5B41">
              <w:rPr>
                <w:rFonts w:eastAsia="Wingdings 2"/>
                <w:bCs/>
                <w:sz w:val="22"/>
                <w:szCs w:val="22"/>
              </w:rPr>
              <w:t>Oui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85C1FC" w14:textId="77777777" w:rsidR="00E71A04" w:rsidRPr="006A5B41" w:rsidRDefault="00E71A04" w:rsidP="00E71A04">
            <w:pPr>
              <w:jc w:val="center"/>
              <w:rPr>
                <w:bCs/>
              </w:rPr>
            </w:pPr>
            <w:r w:rsidRPr="006A5B41">
              <w:rPr>
                <w:rFonts w:ascii="Wingdings 2" w:eastAsia="Wingdings 2" w:hAnsi="Wingdings 2" w:cs="Wingdings 2"/>
                <w:bCs/>
              </w:rPr>
              <w:t></w:t>
            </w:r>
            <w:r w:rsidRPr="006A5B41">
              <w:rPr>
                <w:rFonts w:ascii="Wingdings 2" w:eastAsia="Wingdings 2" w:hAnsi="Wingdings 2" w:cs="Wingdings 2"/>
                <w:bCs/>
              </w:rPr>
              <w:t></w:t>
            </w:r>
            <w:r w:rsidRPr="006A5B41">
              <w:rPr>
                <w:rFonts w:eastAsia="Wingdings 2"/>
                <w:bCs/>
                <w:sz w:val="22"/>
                <w:szCs w:val="22"/>
              </w:rPr>
              <w:t>Non</w:t>
            </w:r>
          </w:p>
        </w:tc>
      </w:tr>
    </w:tbl>
    <w:p w14:paraId="6679DA3A" w14:textId="77777777" w:rsidR="00B7780F" w:rsidRPr="006A5B41" w:rsidRDefault="00B7780F">
      <w:pPr>
        <w:rPr>
          <w:rFonts w:eastAsia="Wingdings 2"/>
          <w:bCs/>
          <w:sz w:val="24"/>
          <w:szCs w:val="24"/>
        </w:rPr>
      </w:pPr>
    </w:p>
    <w:p w14:paraId="6BB5BF28" w14:textId="77777777" w:rsidR="00B7780F" w:rsidRPr="00D17A9B" w:rsidRDefault="00B7780F">
      <w:pPr>
        <w:pStyle w:val="Pardeliste"/>
        <w:pBdr>
          <w:bottom w:val="single" w:sz="8" w:space="1" w:color="000000"/>
        </w:pBdr>
        <w:tabs>
          <w:tab w:val="left" w:pos="4500"/>
        </w:tabs>
        <w:ind w:left="0"/>
      </w:pPr>
      <w:r w:rsidRPr="00D17A9B">
        <w:rPr>
          <w:rFonts w:eastAsia="Wingdings"/>
          <w:b/>
          <w:color w:val="000099"/>
          <w:sz w:val="30"/>
          <w:szCs w:val="30"/>
        </w:rPr>
        <w:t>5 - Mes expériences professionnelles </w:t>
      </w:r>
      <w:r w:rsidR="00785FC9" w:rsidRPr="00D17A9B">
        <w:rPr>
          <w:rFonts w:eastAsia="Wingdings"/>
          <w:b/>
          <w:noProof/>
          <w:color w:val="000099"/>
          <w:sz w:val="30"/>
          <w:szCs w:val="30"/>
          <w:lang w:eastAsia="zh-CN"/>
        </w:rPr>
        <w:drawing>
          <wp:inline distT="0" distB="0" distL="0" distR="0" wp14:anchorId="6A91E65A" wp14:editId="7A3EEE92">
            <wp:extent cx="579120" cy="380365"/>
            <wp:effectExtent l="0" t="0" r="0" b="0"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380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34470" w14:textId="77777777" w:rsidR="00B7780F" w:rsidRDefault="00B7780F"/>
    <w:p w14:paraId="7F154D88" w14:textId="77777777" w:rsidR="00B7780F" w:rsidRDefault="00B7780F">
      <w:pPr>
        <w:rPr>
          <w:rFonts w:eastAsia="Wingdings 2"/>
        </w:rPr>
      </w:pPr>
      <w:r>
        <w:rPr>
          <w:rFonts w:eastAsia="Wingdings 2"/>
        </w:rPr>
        <w:t xml:space="preserve">J’ai déjà effectué un stage :  </w:t>
      </w:r>
      <w:r>
        <w:rPr>
          <w:rFonts w:eastAsia="Wingdings 2"/>
        </w:rPr>
        <w:tab/>
        <w:t xml:space="preserve">oui </w:t>
      </w:r>
      <w:bookmarkStart w:id="3" w:name="__Fieldmark__598_1002007852"/>
      <w: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51DEB">
        <w:fldChar w:fldCharType="separate"/>
      </w:r>
      <w:r>
        <w:fldChar w:fldCharType="end"/>
      </w:r>
      <w:bookmarkEnd w:id="3"/>
      <w:r>
        <w:rPr>
          <w:rFonts w:eastAsia="Wingdings 2"/>
        </w:rPr>
        <w:tab/>
      </w:r>
      <w:r>
        <w:rPr>
          <w:rFonts w:eastAsia="Wingdings 2"/>
        </w:rPr>
        <w:tab/>
        <w:t xml:space="preserve">non </w:t>
      </w:r>
      <w:bookmarkStart w:id="4" w:name="__Fieldmark__599_1002007852"/>
      <w: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51DEB">
        <w:fldChar w:fldCharType="separate"/>
      </w:r>
      <w:r>
        <w:fldChar w:fldCharType="end"/>
      </w:r>
      <w:bookmarkEnd w:id="4"/>
    </w:p>
    <w:p w14:paraId="6F4C5A3B" w14:textId="77777777" w:rsidR="00B7780F" w:rsidRDefault="00B7780F">
      <w:pPr>
        <w:rPr>
          <w:rFonts w:eastAsia="Wingdings 2"/>
        </w:rPr>
      </w:pPr>
    </w:p>
    <w:p w14:paraId="5F2E8523" w14:textId="77777777" w:rsidR="00B7780F" w:rsidRDefault="00B7780F">
      <w:pPr>
        <w:tabs>
          <w:tab w:val="right" w:leader="dot" w:pos="9639"/>
        </w:tabs>
        <w:rPr>
          <w:rFonts w:eastAsia="Wingdings 2"/>
        </w:rPr>
      </w:pPr>
      <w:r>
        <w:rPr>
          <w:rFonts w:eastAsia="Wingdings 2"/>
        </w:rPr>
        <w:t>Si oui, complétez le tableau ci-dessous.</w:t>
      </w:r>
    </w:p>
    <w:p w14:paraId="16B68BB9" w14:textId="77777777" w:rsidR="00B7780F" w:rsidRDefault="00B7780F">
      <w:pPr>
        <w:tabs>
          <w:tab w:val="right" w:leader="dot" w:pos="9639"/>
        </w:tabs>
        <w:rPr>
          <w:rFonts w:eastAsia="Wingdings 2"/>
        </w:rPr>
      </w:pPr>
    </w:p>
    <w:tbl>
      <w:tblPr>
        <w:tblW w:w="1050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84"/>
        <w:gridCol w:w="2670"/>
        <w:gridCol w:w="4861"/>
        <w:gridCol w:w="1985"/>
      </w:tblGrid>
      <w:tr w:rsidR="00E71A04" w14:paraId="0AB18CB2" w14:textId="77777777" w:rsidTr="00E71A04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14:paraId="741B0348" w14:textId="77777777" w:rsidR="00E71A04" w:rsidRDefault="00E71A04">
            <w:pPr>
              <w:tabs>
                <w:tab w:val="left" w:pos="4500"/>
              </w:tabs>
              <w:jc w:val="center"/>
              <w:rPr>
                <w:rFonts w:eastAsia="Wingdings 2"/>
                <w:b/>
              </w:rPr>
            </w:pPr>
            <w:r>
              <w:rPr>
                <w:rFonts w:eastAsia="Wingdings 2"/>
                <w:b/>
              </w:rPr>
              <w:t>Date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14:paraId="4B59E182" w14:textId="77777777" w:rsidR="00E71A04" w:rsidRDefault="00E71A04">
            <w:pPr>
              <w:tabs>
                <w:tab w:val="left" w:pos="4500"/>
              </w:tabs>
              <w:jc w:val="center"/>
              <w:rPr>
                <w:rFonts w:eastAsia="Wingdings 2"/>
                <w:b/>
              </w:rPr>
            </w:pPr>
            <w:r>
              <w:rPr>
                <w:rFonts w:eastAsia="Wingdings 2"/>
                <w:b/>
              </w:rPr>
              <w:t>Entreprise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14:paraId="522D17E9" w14:textId="77777777" w:rsidR="00E71A04" w:rsidRDefault="00E71A04">
            <w:pPr>
              <w:tabs>
                <w:tab w:val="left" w:pos="4500"/>
              </w:tabs>
              <w:jc w:val="center"/>
              <w:rPr>
                <w:rFonts w:eastAsia="Wingdings 2"/>
                <w:b/>
              </w:rPr>
            </w:pPr>
            <w:r>
              <w:rPr>
                <w:rFonts w:eastAsia="Wingdings 2"/>
                <w:b/>
              </w:rPr>
              <w:t>Tâches réalisées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14:paraId="26FB1DC3" w14:textId="77777777" w:rsidR="00E71A04" w:rsidRDefault="00E71A04">
            <w:pPr>
              <w:tabs>
                <w:tab w:val="left" w:pos="4500"/>
              </w:tabs>
              <w:jc w:val="center"/>
            </w:pPr>
            <w:r>
              <w:rPr>
                <w:rFonts w:eastAsia="Wingdings 2"/>
                <w:b/>
              </w:rPr>
              <w:t>Mon avis</w:t>
            </w:r>
          </w:p>
        </w:tc>
      </w:tr>
      <w:tr w:rsidR="00E71A04" w14:paraId="2C02F54A" w14:textId="77777777" w:rsidTr="00246CA9">
        <w:trPr>
          <w:trHeight w:val="111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F4DBF" w14:textId="77777777" w:rsidR="00E71A04" w:rsidRDefault="00E71A04">
            <w:pPr>
              <w:tabs>
                <w:tab w:val="left" w:pos="4500"/>
              </w:tabs>
              <w:snapToGrid w:val="0"/>
              <w:rPr>
                <w:rFonts w:eastAsia="Wingdings 2"/>
                <w:b/>
              </w:rPr>
            </w:pPr>
          </w:p>
          <w:p w14:paraId="4106845C" w14:textId="77777777" w:rsidR="00E71A04" w:rsidRDefault="00E71A04">
            <w:pPr>
              <w:tabs>
                <w:tab w:val="left" w:pos="4500"/>
              </w:tabs>
              <w:rPr>
                <w:rFonts w:eastAsia="Wingdings 2"/>
                <w:b/>
              </w:rPr>
            </w:pPr>
          </w:p>
          <w:p w14:paraId="32108D72" w14:textId="77777777" w:rsidR="00E71A04" w:rsidRDefault="00E71A04">
            <w:pPr>
              <w:tabs>
                <w:tab w:val="left" w:pos="4500"/>
              </w:tabs>
              <w:rPr>
                <w:rFonts w:eastAsia="Wingdings 2"/>
              </w:rPr>
            </w:pPr>
          </w:p>
          <w:p w14:paraId="400F27F4" w14:textId="77777777" w:rsidR="00E71A04" w:rsidRDefault="00E71A04">
            <w:pPr>
              <w:tabs>
                <w:tab w:val="left" w:pos="4500"/>
              </w:tabs>
              <w:rPr>
                <w:rFonts w:eastAsia="Wingdings 2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C97CE" w14:textId="77777777" w:rsidR="00E71A04" w:rsidRDefault="00E71A04">
            <w:pPr>
              <w:tabs>
                <w:tab w:val="left" w:pos="4500"/>
              </w:tabs>
              <w:snapToGrid w:val="0"/>
            </w:pP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87D58" w14:textId="77777777" w:rsidR="00E71A04" w:rsidRDefault="00E71A04">
            <w:pPr>
              <w:tabs>
                <w:tab w:val="left" w:pos="4500"/>
              </w:tabs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D8C10" w14:textId="77777777" w:rsidR="00E71A04" w:rsidRDefault="00E71A04">
            <w:pPr>
              <w:tabs>
                <w:tab w:val="left" w:pos="4500"/>
              </w:tabs>
              <w:spacing w:before="80" w:after="80"/>
              <w:jc w:val="center"/>
            </w:pPr>
            <w:r>
              <w:rPr>
                <w:rFonts w:ascii="Wingdings" w:eastAsia="Wingdings" w:hAnsi="Wingdings" w:cs="Wingdings"/>
                <w:b/>
                <w:sz w:val="36"/>
                <w:szCs w:val="36"/>
              </w:rPr>
              <w:t></w:t>
            </w:r>
            <w:r>
              <w:rPr>
                <w:rFonts w:eastAsia="Arial"/>
                <w:b/>
                <w:sz w:val="36"/>
                <w:szCs w:val="36"/>
              </w:rPr>
              <w:t xml:space="preserve"> </w:t>
            </w:r>
            <w:r>
              <w:rPr>
                <w:rFonts w:ascii="Wingdings" w:eastAsia="Wingdings" w:hAnsi="Wingdings" w:cs="Wingdings"/>
                <w:b/>
                <w:sz w:val="36"/>
                <w:szCs w:val="36"/>
              </w:rPr>
              <w:t></w:t>
            </w:r>
            <w:r>
              <w:rPr>
                <w:rFonts w:eastAsia="Arial"/>
                <w:b/>
                <w:sz w:val="36"/>
                <w:szCs w:val="36"/>
              </w:rPr>
              <w:t xml:space="preserve"> </w:t>
            </w:r>
            <w:r>
              <w:rPr>
                <w:rFonts w:ascii="Wingdings" w:eastAsia="Wingdings" w:hAnsi="Wingdings" w:cs="Wingdings"/>
                <w:b/>
                <w:sz w:val="36"/>
                <w:szCs w:val="36"/>
              </w:rPr>
              <w:t></w:t>
            </w:r>
          </w:p>
        </w:tc>
      </w:tr>
      <w:tr w:rsidR="00E71A04" w14:paraId="34244BBF" w14:textId="77777777" w:rsidTr="00246CA9">
        <w:trPr>
          <w:trHeight w:val="111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8E98F" w14:textId="77777777" w:rsidR="00E71A04" w:rsidRDefault="00E71A04">
            <w:pPr>
              <w:tabs>
                <w:tab w:val="left" w:pos="4500"/>
              </w:tabs>
              <w:snapToGrid w:val="0"/>
              <w:rPr>
                <w:rFonts w:eastAsia="Wingdings"/>
                <w:b/>
                <w:sz w:val="36"/>
                <w:szCs w:val="36"/>
              </w:rPr>
            </w:pPr>
          </w:p>
          <w:p w14:paraId="0774C5FB" w14:textId="77777777" w:rsidR="00E71A04" w:rsidRDefault="00E71A04">
            <w:pPr>
              <w:tabs>
                <w:tab w:val="left" w:pos="4500"/>
              </w:tabs>
              <w:rPr>
                <w:rFonts w:eastAsia="Wingdings"/>
                <w:b/>
                <w:sz w:val="36"/>
                <w:szCs w:val="36"/>
              </w:rPr>
            </w:pPr>
          </w:p>
          <w:p w14:paraId="25DBD60C" w14:textId="77777777" w:rsidR="00E71A04" w:rsidRDefault="00E71A04">
            <w:pPr>
              <w:tabs>
                <w:tab w:val="left" w:pos="4500"/>
              </w:tabs>
              <w:rPr>
                <w:rFonts w:eastAsia="Wingdings"/>
              </w:rPr>
            </w:pPr>
          </w:p>
          <w:p w14:paraId="7DAF561C" w14:textId="77777777" w:rsidR="00E71A04" w:rsidRDefault="00E71A04">
            <w:pPr>
              <w:tabs>
                <w:tab w:val="left" w:pos="4500"/>
              </w:tabs>
              <w:rPr>
                <w:rFonts w:eastAsia="Wingdings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76283" w14:textId="77777777" w:rsidR="00E71A04" w:rsidRDefault="00E71A04">
            <w:pPr>
              <w:tabs>
                <w:tab w:val="left" w:pos="4500"/>
              </w:tabs>
              <w:snapToGrid w:val="0"/>
            </w:pP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B1C9F" w14:textId="77777777" w:rsidR="00E71A04" w:rsidRDefault="00E71A04">
            <w:pPr>
              <w:tabs>
                <w:tab w:val="left" w:pos="4500"/>
              </w:tabs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5E237" w14:textId="77777777" w:rsidR="00E71A04" w:rsidRDefault="00E71A04">
            <w:pPr>
              <w:jc w:val="center"/>
            </w:pPr>
            <w:r>
              <w:rPr>
                <w:rFonts w:ascii="Wingdings" w:eastAsia="Wingdings" w:hAnsi="Wingdings" w:cs="Wingdings"/>
                <w:b/>
                <w:sz w:val="36"/>
                <w:szCs w:val="36"/>
              </w:rPr>
              <w:t></w:t>
            </w:r>
            <w:r>
              <w:rPr>
                <w:rFonts w:eastAsia="Arial"/>
                <w:b/>
                <w:sz w:val="36"/>
                <w:szCs w:val="36"/>
              </w:rPr>
              <w:t xml:space="preserve"> </w:t>
            </w:r>
            <w:r>
              <w:rPr>
                <w:rFonts w:ascii="Wingdings" w:eastAsia="Wingdings" w:hAnsi="Wingdings" w:cs="Wingdings"/>
                <w:b/>
                <w:sz w:val="36"/>
                <w:szCs w:val="36"/>
              </w:rPr>
              <w:t></w:t>
            </w:r>
            <w:r>
              <w:rPr>
                <w:rFonts w:eastAsia="Arial"/>
                <w:b/>
                <w:sz w:val="36"/>
                <w:szCs w:val="36"/>
              </w:rPr>
              <w:t xml:space="preserve"> </w:t>
            </w:r>
            <w:r>
              <w:rPr>
                <w:rFonts w:ascii="Wingdings" w:eastAsia="Wingdings" w:hAnsi="Wingdings" w:cs="Wingdings"/>
                <w:b/>
                <w:sz w:val="36"/>
                <w:szCs w:val="36"/>
              </w:rPr>
              <w:t></w:t>
            </w:r>
          </w:p>
        </w:tc>
      </w:tr>
      <w:tr w:rsidR="00E71A04" w14:paraId="3F66C2DB" w14:textId="77777777" w:rsidTr="00246CA9">
        <w:trPr>
          <w:trHeight w:val="111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AAA36" w14:textId="77777777" w:rsidR="00E71A04" w:rsidRDefault="00E71A04">
            <w:pPr>
              <w:tabs>
                <w:tab w:val="left" w:pos="4500"/>
              </w:tabs>
              <w:snapToGrid w:val="0"/>
              <w:rPr>
                <w:rFonts w:eastAsia="Wingdings"/>
              </w:rPr>
            </w:pPr>
          </w:p>
          <w:p w14:paraId="4FE0D2ED" w14:textId="77777777" w:rsidR="00E71A04" w:rsidRDefault="00E71A04">
            <w:pPr>
              <w:tabs>
                <w:tab w:val="left" w:pos="4500"/>
              </w:tabs>
              <w:rPr>
                <w:rFonts w:eastAsia="Wingdings"/>
              </w:rPr>
            </w:pPr>
          </w:p>
          <w:p w14:paraId="7F08AAEE" w14:textId="77777777" w:rsidR="00E71A04" w:rsidRDefault="00E71A04">
            <w:pPr>
              <w:tabs>
                <w:tab w:val="left" w:pos="4500"/>
              </w:tabs>
              <w:rPr>
                <w:rFonts w:eastAsia="Wingdings"/>
              </w:rPr>
            </w:pPr>
          </w:p>
          <w:p w14:paraId="0A926EB1" w14:textId="77777777" w:rsidR="00E71A04" w:rsidRDefault="00E71A04">
            <w:pPr>
              <w:tabs>
                <w:tab w:val="left" w:pos="4500"/>
              </w:tabs>
              <w:rPr>
                <w:rFonts w:eastAsia="Wingdings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D2417" w14:textId="77777777" w:rsidR="00E71A04" w:rsidRDefault="00E71A04">
            <w:pPr>
              <w:tabs>
                <w:tab w:val="left" w:pos="4500"/>
              </w:tabs>
              <w:snapToGrid w:val="0"/>
            </w:pP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E4B24" w14:textId="77777777" w:rsidR="00E71A04" w:rsidRDefault="00E71A04">
            <w:pPr>
              <w:tabs>
                <w:tab w:val="left" w:pos="4500"/>
              </w:tabs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5742E" w14:textId="77777777" w:rsidR="00E71A04" w:rsidRDefault="00E71A04">
            <w:pPr>
              <w:jc w:val="center"/>
            </w:pPr>
            <w:r>
              <w:rPr>
                <w:rFonts w:ascii="Wingdings" w:eastAsia="Wingdings" w:hAnsi="Wingdings" w:cs="Wingdings"/>
                <w:b/>
                <w:sz w:val="36"/>
                <w:szCs w:val="36"/>
              </w:rPr>
              <w:t></w:t>
            </w:r>
            <w:r>
              <w:rPr>
                <w:rFonts w:eastAsia="Arial"/>
                <w:b/>
                <w:sz w:val="36"/>
                <w:szCs w:val="36"/>
              </w:rPr>
              <w:t xml:space="preserve"> </w:t>
            </w:r>
            <w:r>
              <w:rPr>
                <w:rFonts w:ascii="Wingdings" w:eastAsia="Wingdings" w:hAnsi="Wingdings" w:cs="Wingdings"/>
                <w:b/>
                <w:sz w:val="36"/>
                <w:szCs w:val="36"/>
              </w:rPr>
              <w:t></w:t>
            </w:r>
            <w:r>
              <w:rPr>
                <w:rFonts w:eastAsia="Arial"/>
                <w:b/>
                <w:sz w:val="36"/>
                <w:szCs w:val="36"/>
              </w:rPr>
              <w:t xml:space="preserve"> </w:t>
            </w:r>
            <w:r>
              <w:rPr>
                <w:rFonts w:ascii="Wingdings" w:eastAsia="Wingdings" w:hAnsi="Wingdings" w:cs="Wingdings"/>
                <w:b/>
                <w:sz w:val="36"/>
                <w:szCs w:val="36"/>
              </w:rPr>
              <w:t></w:t>
            </w:r>
          </w:p>
        </w:tc>
      </w:tr>
      <w:tr w:rsidR="00E71A04" w14:paraId="45D8B01E" w14:textId="77777777" w:rsidTr="00246CA9">
        <w:trPr>
          <w:trHeight w:val="111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E2399" w14:textId="77777777" w:rsidR="00E71A04" w:rsidRDefault="00E71A04">
            <w:pPr>
              <w:tabs>
                <w:tab w:val="left" w:pos="4500"/>
              </w:tabs>
              <w:snapToGrid w:val="0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88ED5" w14:textId="77777777" w:rsidR="00E71A04" w:rsidRDefault="00E71A04">
            <w:pPr>
              <w:tabs>
                <w:tab w:val="left" w:pos="4500"/>
              </w:tabs>
              <w:snapToGrid w:val="0"/>
            </w:pP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C4A95" w14:textId="77777777" w:rsidR="00E71A04" w:rsidRDefault="00E71A04">
            <w:pPr>
              <w:tabs>
                <w:tab w:val="left" w:pos="4500"/>
              </w:tabs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621BA" w14:textId="77777777" w:rsidR="00E71A04" w:rsidRDefault="00E71A04">
            <w:pPr>
              <w:jc w:val="center"/>
            </w:pPr>
            <w:r>
              <w:rPr>
                <w:rFonts w:ascii="Wingdings" w:eastAsia="Wingdings" w:hAnsi="Wingdings" w:cs="Wingdings"/>
                <w:b/>
                <w:sz w:val="36"/>
                <w:szCs w:val="36"/>
              </w:rPr>
              <w:t></w:t>
            </w:r>
            <w:r>
              <w:rPr>
                <w:rFonts w:eastAsia="Arial"/>
                <w:b/>
                <w:sz w:val="36"/>
                <w:szCs w:val="36"/>
              </w:rPr>
              <w:t xml:space="preserve"> </w:t>
            </w:r>
            <w:r>
              <w:rPr>
                <w:rFonts w:ascii="Wingdings" w:eastAsia="Wingdings" w:hAnsi="Wingdings" w:cs="Wingdings"/>
                <w:b/>
                <w:sz w:val="36"/>
                <w:szCs w:val="36"/>
              </w:rPr>
              <w:t></w:t>
            </w:r>
            <w:r>
              <w:rPr>
                <w:rFonts w:eastAsia="Arial"/>
                <w:b/>
                <w:sz w:val="36"/>
                <w:szCs w:val="36"/>
              </w:rPr>
              <w:t xml:space="preserve"> </w:t>
            </w:r>
            <w:r>
              <w:rPr>
                <w:rFonts w:ascii="Wingdings" w:eastAsia="Wingdings" w:hAnsi="Wingdings" w:cs="Wingdings"/>
                <w:b/>
                <w:sz w:val="36"/>
                <w:szCs w:val="36"/>
              </w:rPr>
              <w:t></w:t>
            </w:r>
          </w:p>
        </w:tc>
      </w:tr>
    </w:tbl>
    <w:p w14:paraId="24E936AF" w14:textId="77777777" w:rsidR="00B7780F" w:rsidRPr="006A5B41" w:rsidRDefault="00B7780F">
      <w:pPr>
        <w:pageBreakBefore/>
        <w:pBdr>
          <w:bottom w:val="single" w:sz="8" w:space="1" w:color="000000"/>
        </w:pBdr>
        <w:tabs>
          <w:tab w:val="left" w:pos="4500"/>
        </w:tabs>
      </w:pPr>
      <w:r w:rsidRPr="006A5B41">
        <w:rPr>
          <w:rFonts w:eastAsia="Wingdings 2"/>
          <w:b/>
          <w:color w:val="000099"/>
          <w:sz w:val="30"/>
          <w:szCs w:val="30"/>
        </w:rPr>
        <w:lastRenderedPageBreak/>
        <w:t>6</w:t>
      </w:r>
      <w:r w:rsidRPr="006A5B41">
        <w:rPr>
          <w:rFonts w:eastAsia="Wingdings 2"/>
          <w:b/>
          <w:color w:val="000099"/>
          <w:sz w:val="24"/>
          <w:szCs w:val="24"/>
        </w:rPr>
        <w:t xml:space="preserve">. </w:t>
      </w:r>
      <w:r w:rsidRPr="006A5B41">
        <w:rPr>
          <w:rFonts w:eastAsia="Wingdings 2"/>
          <w:b/>
          <w:color w:val="000099"/>
          <w:sz w:val="30"/>
          <w:szCs w:val="30"/>
        </w:rPr>
        <w:t>Mes</w:t>
      </w:r>
      <w:r w:rsidR="006A5B41" w:rsidRPr="006A5B41">
        <w:rPr>
          <w:rFonts w:eastAsia="Wingdings 2"/>
          <w:b/>
          <w:color w:val="000099"/>
          <w:sz w:val="30"/>
          <w:szCs w:val="30"/>
        </w:rPr>
        <w:t xml:space="preserve"> </w:t>
      </w:r>
      <w:r w:rsidRPr="006A5B41">
        <w:rPr>
          <w:rFonts w:eastAsia="Wingdings 2"/>
          <w:b/>
          <w:color w:val="000099"/>
          <w:sz w:val="30"/>
          <w:szCs w:val="30"/>
        </w:rPr>
        <w:t>activités extra-scolaires</w:t>
      </w:r>
      <w:r w:rsidR="00785FC9" w:rsidRPr="006A5B41">
        <w:rPr>
          <w:rFonts w:eastAsia="Wingdings 2"/>
          <w:b/>
          <w:noProof/>
          <w:color w:val="000099"/>
          <w:sz w:val="30"/>
          <w:szCs w:val="30"/>
          <w:lang w:eastAsia="zh-CN"/>
        </w:rPr>
        <w:drawing>
          <wp:inline distT="0" distB="0" distL="0" distR="0" wp14:anchorId="5B535C1C" wp14:editId="28018ECA">
            <wp:extent cx="398145" cy="407670"/>
            <wp:effectExtent l="0" t="0" r="0" b="0"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407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38B80" w14:textId="77777777" w:rsidR="00B7780F" w:rsidRDefault="00B7780F"/>
    <w:p w14:paraId="316B829F" w14:textId="77777777" w:rsidR="00B7780F" w:rsidRPr="007137BF" w:rsidRDefault="00B7780F">
      <w:pPr>
        <w:rPr>
          <w:rFonts w:eastAsia="Wingdings 2"/>
          <w:b/>
        </w:rPr>
      </w:pPr>
      <w:r w:rsidRPr="007137BF">
        <w:rPr>
          <w:rFonts w:eastAsia="Wingdings 2"/>
        </w:rPr>
        <w:t>Complète le tableau ci-dessous</w:t>
      </w:r>
      <w:r w:rsidR="007137BF">
        <w:rPr>
          <w:rFonts w:eastAsia="Wingdings 2"/>
        </w:rPr>
        <w:t> :</w:t>
      </w:r>
    </w:p>
    <w:p w14:paraId="047ECE6E" w14:textId="77777777" w:rsidR="00B7780F" w:rsidRDefault="00B7780F">
      <w:pPr>
        <w:rPr>
          <w:rFonts w:eastAsia="Wingdings 2"/>
          <w:b/>
          <w:lang w:val="it-I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55"/>
        <w:gridCol w:w="2410"/>
        <w:gridCol w:w="2126"/>
        <w:gridCol w:w="1701"/>
        <w:gridCol w:w="1560"/>
      </w:tblGrid>
      <w:tr w:rsidR="007137BF" w:rsidRPr="006A5B41" w14:paraId="382A9263" w14:textId="77777777" w:rsidTr="006A5B41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14:paraId="0FC1FC13" w14:textId="77777777" w:rsidR="007137BF" w:rsidRPr="006A5B41" w:rsidRDefault="007137BF">
            <w:pPr>
              <w:jc w:val="center"/>
              <w:rPr>
                <w:rFonts w:eastAsia="Wingdings 2"/>
                <w:b/>
              </w:rPr>
            </w:pPr>
            <w:r w:rsidRPr="006A5B41">
              <w:rPr>
                <w:rFonts w:eastAsia="Wingdings 2"/>
                <w:b/>
              </w:rPr>
              <w:t>Activités sportives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14:paraId="1FF01B87" w14:textId="77777777" w:rsidR="007137BF" w:rsidRPr="006A5B41" w:rsidRDefault="007137BF">
            <w:pPr>
              <w:jc w:val="center"/>
              <w:rPr>
                <w:rFonts w:eastAsia="Wingdings 2"/>
                <w:b/>
              </w:rPr>
            </w:pPr>
            <w:proofErr w:type="spellStart"/>
            <w:r w:rsidRPr="006A5B41">
              <w:rPr>
                <w:rFonts w:eastAsia="Wingdings 2"/>
                <w:b/>
              </w:rPr>
              <w:t>Activites</w:t>
            </w:r>
            <w:proofErr w:type="spellEnd"/>
            <w:r w:rsidRPr="006A5B41">
              <w:rPr>
                <w:rFonts w:eastAsia="Wingdings 2"/>
                <w:b/>
              </w:rPr>
              <w:t xml:space="preserve"> artistiques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14:paraId="595CCD7A" w14:textId="77777777" w:rsidR="007137BF" w:rsidRPr="006A5B41" w:rsidRDefault="007137BF">
            <w:pPr>
              <w:jc w:val="center"/>
              <w:rPr>
                <w:rFonts w:eastAsia="Wingdings 2"/>
                <w:b/>
              </w:rPr>
            </w:pPr>
            <w:r w:rsidRPr="006A5B41">
              <w:rPr>
                <w:rFonts w:eastAsia="Wingdings 2"/>
                <w:b/>
              </w:rPr>
              <w:t>Activités manuelles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14:paraId="5843AD71" w14:textId="77777777" w:rsidR="007137BF" w:rsidRPr="006A5B41" w:rsidRDefault="007137BF">
            <w:pPr>
              <w:jc w:val="center"/>
              <w:rPr>
                <w:rFonts w:eastAsia="Wingdings 2"/>
                <w:b/>
              </w:rPr>
            </w:pPr>
            <w:r w:rsidRPr="006A5B41">
              <w:rPr>
                <w:rFonts w:eastAsia="Wingdings 2"/>
                <w:b/>
              </w:rPr>
              <w:t>Bénévolat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14:paraId="3761A603" w14:textId="77777777" w:rsidR="007137BF" w:rsidRPr="006A5B41" w:rsidRDefault="007137BF">
            <w:pPr>
              <w:jc w:val="center"/>
            </w:pPr>
            <w:r w:rsidRPr="006A5B41">
              <w:rPr>
                <w:rFonts w:eastAsia="Wingdings 2"/>
                <w:b/>
              </w:rPr>
              <w:t>Autres</w:t>
            </w:r>
          </w:p>
        </w:tc>
      </w:tr>
      <w:tr w:rsidR="007137BF" w14:paraId="7DA01973" w14:textId="77777777" w:rsidTr="006A5B41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EBCE0" w14:textId="77777777" w:rsidR="007137BF" w:rsidRDefault="007137BF">
            <w:pPr>
              <w:snapToGrid w:val="0"/>
            </w:pPr>
          </w:p>
          <w:p w14:paraId="05E0C036" w14:textId="77777777" w:rsidR="007137BF" w:rsidRDefault="007137BF">
            <w:pPr>
              <w:snapToGrid w:val="0"/>
            </w:pPr>
          </w:p>
          <w:p w14:paraId="1A3A7B23" w14:textId="77777777" w:rsidR="007137BF" w:rsidRDefault="007137BF">
            <w:pPr>
              <w:snapToGrid w:val="0"/>
            </w:pPr>
          </w:p>
          <w:p w14:paraId="5092A4F0" w14:textId="77777777" w:rsidR="007137BF" w:rsidRDefault="007137BF">
            <w:pPr>
              <w:snapToGrid w:val="0"/>
            </w:pPr>
          </w:p>
          <w:p w14:paraId="24CE6002" w14:textId="77777777" w:rsidR="007137BF" w:rsidRDefault="007137BF">
            <w:pPr>
              <w:snapToGrid w:val="0"/>
            </w:pPr>
          </w:p>
          <w:p w14:paraId="1C45F7E2" w14:textId="77777777" w:rsidR="007137BF" w:rsidRDefault="007137BF">
            <w:pPr>
              <w:snapToGrid w:val="0"/>
            </w:pPr>
          </w:p>
          <w:p w14:paraId="434353B2" w14:textId="77777777" w:rsidR="007137BF" w:rsidRDefault="007137BF">
            <w:pPr>
              <w:snapToGrid w:val="0"/>
            </w:pPr>
          </w:p>
          <w:p w14:paraId="08EEAF28" w14:textId="77777777" w:rsidR="007137BF" w:rsidRDefault="007137BF">
            <w:pPr>
              <w:snapToGrid w:val="0"/>
            </w:pPr>
          </w:p>
          <w:p w14:paraId="47C23CB1" w14:textId="77777777" w:rsidR="007137BF" w:rsidRDefault="007137BF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F1DC2" w14:textId="77777777" w:rsidR="007137BF" w:rsidRDefault="007137BF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54B94" w14:textId="77777777" w:rsidR="007137BF" w:rsidRDefault="007137BF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15E23" w14:textId="77777777" w:rsidR="007137BF" w:rsidRDefault="007137BF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51CD6" w14:textId="77777777" w:rsidR="007137BF" w:rsidRDefault="007137BF">
            <w:pPr>
              <w:snapToGrid w:val="0"/>
            </w:pPr>
          </w:p>
        </w:tc>
      </w:tr>
    </w:tbl>
    <w:p w14:paraId="01FD5D92" w14:textId="77777777" w:rsidR="00B7780F" w:rsidRDefault="00B7780F">
      <w:pPr>
        <w:tabs>
          <w:tab w:val="left" w:pos="4500"/>
        </w:tabs>
        <w:rPr>
          <w:rFonts w:eastAsia="Wingdings 2"/>
          <w:b/>
          <w:color w:val="800000"/>
          <w:sz w:val="24"/>
          <w:szCs w:val="24"/>
        </w:rPr>
      </w:pPr>
    </w:p>
    <w:p w14:paraId="6FFB6933" w14:textId="77777777" w:rsidR="00B7780F" w:rsidRPr="006A5B41" w:rsidRDefault="00B7780F">
      <w:pPr>
        <w:pStyle w:val="Pardeliste"/>
        <w:pBdr>
          <w:bottom w:val="single" w:sz="8" w:space="1" w:color="000000"/>
        </w:pBdr>
        <w:tabs>
          <w:tab w:val="left" w:pos="4500"/>
        </w:tabs>
        <w:ind w:left="0"/>
        <w:rPr>
          <w:rFonts w:eastAsia="Wingdings 2"/>
          <w:b/>
          <w:color w:val="800000"/>
          <w:sz w:val="24"/>
          <w:szCs w:val="24"/>
        </w:rPr>
      </w:pPr>
      <w:r w:rsidRPr="006A5B41">
        <w:rPr>
          <w:rFonts w:eastAsia="Wingdings 2"/>
          <w:b/>
          <w:color w:val="000099"/>
          <w:sz w:val="30"/>
          <w:szCs w:val="30"/>
        </w:rPr>
        <w:t>7 - Mes préférences</w:t>
      </w:r>
      <w:r w:rsidR="007137BF" w:rsidRPr="006A5B41">
        <w:rPr>
          <w:rFonts w:eastAsia="Wingdings 2"/>
          <w:b/>
          <w:color w:val="000099"/>
          <w:sz w:val="30"/>
          <w:szCs w:val="30"/>
        </w:rPr>
        <w:t xml:space="preserve"> </w:t>
      </w:r>
      <w:r w:rsidR="00785FC9" w:rsidRPr="006A5B41">
        <w:rPr>
          <w:rFonts w:eastAsia="Wingdings 2"/>
          <w:noProof/>
          <w:lang w:eastAsia="zh-CN"/>
        </w:rPr>
        <w:drawing>
          <wp:inline distT="0" distB="0" distL="0" distR="0" wp14:anchorId="5ECFB572" wp14:editId="6170BCFD">
            <wp:extent cx="624840" cy="407670"/>
            <wp:effectExtent l="0" t="0" r="0" b="0"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407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FCE74" w14:textId="77777777" w:rsidR="00B7780F" w:rsidRDefault="00B7780F">
      <w:pPr>
        <w:tabs>
          <w:tab w:val="left" w:pos="4500"/>
        </w:tabs>
        <w:rPr>
          <w:rFonts w:eastAsia="Wingdings 2"/>
          <w:b/>
          <w:color w:val="800000"/>
          <w:sz w:val="24"/>
          <w:szCs w:val="24"/>
          <w:u w:val="single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802"/>
        <w:gridCol w:w="7572"/>
      </w:tblGrid>
      <w:tr w:rsidR="00B7780F" w14:paraId="4B97BC10" w14:textId="77777777" w:rsidTr="007137BF">
        <w:trPr>
          <w:trHeight w:val="66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00B89" w14:textId="77777777" w:rsidR="00B7780F" w:rsidRDefault="00B7780F">
            <w:pPr>
              <w:tabs>
                <w:tab w:val="left" w:pos="4500"/>
              </w:tabs>
              <w:rPr>
                <w:rFonts w:eastAsia="Wingdings 2"/>
                <w:b/>
                <w:sz w:val="22"/>
                <w:szCs w:val="22"/>
              </w:rPr>
            </w:pPr>
            <w:r>
              <w:rPr>
                <w:rFonts w:eastAsia="Wingdings 2"/>
                <w:b/>
                <w:sz w:val="22"/>
                <w:szCs w:val="22"/>
              </w:rPr>
              <w:t>Musique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766FB" w14:textId="77777777" w:rsidR="00B7780F" w:rsidRDefault="00B7780F">
            <w:pPr>
              <w:tabs>
                <w:tab w:val="left" w:pos="4500"/>
              </w:tabs>
              <w:snapToGrid w:val="0"/>
              <w:rPr>
                <w:rFonts w:eastAsia="Wingdings 2"/>
                <w:b/>
                <w:sz w:val="22"/>
                <w:szCs w:val="22"/>
              </w:rPr>
            </w:pPr>
          </w:p>
          <w:p w14:paraId="3866675A" w14:textId="77777777" w:rsidR="00B7780F" w:rsidRDefault="00B7780F">
            <w:pPr>
              <w:tabs>
                <w:tab w:val="left" w:pos="4500"/>
              </w:tabs>
              <w:rPr>
                <w:rFonts w:eastAsia="Wingdings 2"/>
                <w:b/>
                <w:sz w:val="22"/>
                <w:szCs w:val="22"/>
              </w:rPr>
            </w:pPr>
          </w:p>
        </w:tc>
      </w:tr>
      <w:tr w:rsidR="00B7780F" w14:paraId="4FDA049C" w14:textId="77777777" w:rsidTr="007137BF">
        <w:trPr>
          <w:trHeight w:val="66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69FE3" w14:textId="77777777" w:rsidR="00B7780F" w:rsidRDefault="00B7780F">
            <w:pPr>
              <w:tabs>
                <w:tab w:val="left" w:pos="4500"/>
              </w:tabs>
              <w:rPr>
                <w:rFonts w:eastAsia="Wingdings 2"/>
                <w:b/>
                <w:sz w:val="22"/>
                <w:szCs w:val="22"/>
              </w:rPr>
            </w:pPr>
            <w:r>
              <w:rPr>
                <w:rFonts w:eastAsia="Wingdings 2"/>
                <w:b/>
                <w:sz w:val="22"/>
                <w:szCs w:val="22"/>
              </w:rPr>
              <w:t>Films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0746C" w14:textId="77777777" w:rsidR="00B7780F" w:rsidRDefault="00B7780F">
            <w:pPr>
              <w:tabs>
                <w:tab w:val="left" w:pos="4500"/>
              </w:tabs>
              <w:snapToGrid w:val="0"/>
              <w:rPr>
                <w:rFonts w:eastAsia="Wingdings 2"/>
                <w:b/>
                <w:sz w:val="22"/>
                <w:szCs w:val="22"/>
              </w:rPr>
            </w:pPr>
          </w:p>
          <w:p w14:paraId="5E7F2C79" w14:textId="77777777" w:rsidR="00B7780F" w:rsidRDefault="00B7780F">
            <w:pPr>
              <w:tabs>
                <w:tab w:val="left" w:pos="4500"/>
              </w:tabs>
              <w:rPr>
                <w:rFonts w:eastAsia="Wingdings 2"/>
                <w:b/>
                <w:sz w:val="22"/>
                <w:szCs w:val="22"/>
              </w:rPr>
            </w:pPr>
          </w:p>
        </w:tc>
      </w:tr>
      <w:tr w:rsidR="00B7780F" w14:paraId="30240542" w14:textId="77777777" w:rsidTr="007137BF">
        <w:trPr>
          <w:trHeight w:val="66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FA8AA" w14:textId="77777777" w:rsidR="00B7780F" w:rsidRDefault="00B7780F">
            <w:pPr>
              <w:tabs>
                <w:tab w:val="left" w:pos="4500"/>
              </w:tabs>
            </w:pPr>
            <w:r>
              <w:rPr>
                <w:rFonts w:eastAsia="Wingdings 2"/>
                <w:b/>
                <w:sz w:val="22"/>
                <w:szCs w:val="22"/>
              </w:rPr>
              <w:t>Séries ou émissions télévisées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67359" w14:textId="77777777" w:rsidR="00B7780F" w:rsidRDefault="00B7780F">
            <w:pPr>
              <w:tabs>
                <w:tab w:val="left" w:pos="4500"/>
              </w:tabs>
              <w:snapToGrid w:val="0"/>
            </w:pPr>
          </w:p>
        </w:tc>
      </w:tr>
      <w:tr w:rsidR="00B7780F" w14:paraId="0390BFA0" w14:textId="77777777" w:rsidTr="007137BF">
        <w:trPr>
          <w:trHeight w:val="66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A8C6A" w14:textId="77777777" w:rsidR="00B7780F" w:rsidRDefault="00B7780F">
            <w:pPr>
              <w:tabs>
                <w:tab w:val="left" w:pos="4500"/>
              </w:tabs>
            </w:pPr>
            <w:r>
              <w:rPr>
                <w:rFonts w:eastAsia="Wingdings 2"/>
                <w:b/>
                <w:sz w:val="22"/>
                <w:szCs w:val="22"/>
              </w:rPr>
              <w:t>Livres</w:t>
            </w:r>
            <w:r w:rsidR="007137BF">
              <w:rPr>
                <w:rFonts w:eastAsia="Wingdings 2"/>
                <w:b/>
                <w:sz w:val="22"/>
                <w:szCs w:val="22"/>
              </w:rPr>
              <w:t xml:space="preserve"> - magazines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9BDBC" w14:textId="77777777" w:rsidR="00B7780F" w:rsidRDefault="00B7780F">
            <w:pPr>
              <w:tabs>
                <w:tab w:val="left" w:pos="4500"/>
              </w:tabs>
              <w:snapToGrid w:val="0"/>
            </w:pPr>
          </w:p>
        </w:tc>
      </w:tr>
      <w:tr w:rsidR="00B7780F" w14:paraId="328855C9" w14:textId="77777777" w:rsidTr="007137BF">
        <w:trPr>
          <w:trHeight w:val="66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40702" w14:textId="77777777" w:rsidR="00B7780F" w:rsidRDefault="00B7780F">
            <w:pPr>
              <w:tabs>
                <w:tab w:val="left" w:pos="4500"/>
              </w:tabs>
            </w:pPr>
            <w:r>
              <w:rPr>
                <w:rFonts w:eastAsia="Wingdings 2"/>
                <w:b/>
                <w:sz w:val="22"/>
                <w:szCs w:val="22"/>
              </w:rPr>
              <w:t>Jeux vidéo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DC62D" w14:textId="77777777" w:rsidR="00B7780F" w:rsidRDefault="00B7780F">
            <w:pPr>
              <w:tabs>
                <w:tab w:val="left" w:pos="4500"/>
              </w:tabs>
              <w:snapToGrid w:val="0"/>
            </w:pPr>
          </w:p>
        </w:tc>
      </w:tr>
      <w:tr w:rsidR="007137BF" w14:paraId="02AAF78E" w14:textId="77777777" w:rsidTr="007137BF">
        <w:trPr>
          <w:trHeight w:val="66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FC4A8" w14:textId="77777777" w:rsidR="007137BF" w:rsidRDefault="007137BF">
            <w:pPr>
              <w:tabs>
                <w:tab w:val="left" w:pos="4500"/>
              </w:tabs>
              <w:rPr>
                <w:rFonts w:eastAsia="Wingdings 2"/>
                <w:b/>
                <w:sz w:val="22"/>
                <w:szCs w:val="22"/>
              </w:rPr>
            </w:pPr>
            <w:r>
              <w:rPr>
                <w:rFonts w:eastAsia="Wingdings 2"/>
                <w:b/>
                <w:sz w:val="22"/>
                <w:szCs w:val="22"/>
              </w:rPr>
              <w:t>Autres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82332" w14:textId="77777777" w:rsidR="007137BF" w:rsidRDefault="007137BF">
            <w:pPr>
              <w:tabs>
                <w:tab w:val="left" w:pos="4500"/>
              </w:tabs>
              <w:snapToGrid w:val="0"/>
            </w:pPr>
          </w:p>
        </w:tc>
      </w:tr>
    </w:tbl>
    <w:p w14:paraId="73E7B383" w14:textId="77777777" w:rsidR="00B7780F" w:rsidRDefault="00B7780F">
      <w:pPr>
        <w:tabs>
          <w:tab w:val="left" w:pos="4500"/>
        </w:tabs>
        <w:rPr>
          <w:rFonts w:eastAsia="Wingdings 2"/>
          <w:b/>
          <w:color w:val="800000"/>
          <w:sz w:val="24"/>
          <w:szCs w:val="24"/>
        </w:rPr>
      </w:pPr>
    </w:p>
    <w:p w14:paraId="1ADE99E3" w14:textId="77777777" w:rsidR="00B7780F" w:rsidRPr="00D86E3C" w:rsidRDefault="00B7780F" w:rsidP="00D86E3C">
      <w:pPr>
        <w:pBdr>
          <w:bottom w:val="single" w:sz="8" w:space="1" w:color="000000"/>
        </w:pBdr>
        <w:rPr>
          <w:rFonts w:eastAsia="Wingdings 2"/>
          <w:b/>
          <w:color w:val="800000"/>
          <w:sz w:val="24"/>
          <w:szCs w:val="24"/>
        </w:rPr>
      </w:pPr>
      <w:r w:rsidRPr="00D86E3C">
        <w:rPr>
          <w:rFonts w:eastAsia="Wingdings 2"/>
          <w:b/>
          <w:color w:val="000099"/>
          <w:sz w:val="30"/>
          <w:szCs w:val="30"/>
        </w:rPr>
        <w:t xml:space="preserve">8 - Mon projet professionnel </w:t>
      </w:r>
      <w:r w:rsidR="00785FC9" w:rsidRPr="00D86E3C">
        <w:rPr>
          <w:rFonts w:eastAsia="Wingdings 2"/>
          <w:noProof/>
          <w:lang w:eastAsia="zh-CN"/>
        </w:rPr>
        <w:drawing>
          <wp:inline distT="0" distB="0" distL="0" distR="0" wp14:anchorId="3D0F294D" wp14:editId="09B03E53">
            <wp:extent cx="669925" cy="506730"/>
            <wp:effectExtent l="0" t="0" r="0" b="0"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506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2563B" w14:textId="77777777" w:rsidR="00B7780F" w:rsidRDefault="00B7780F">
      <w:pPr>
        <w:rPr>
          <w:rFonts w:eastAsia="Wingdings 2"/>
          <w:b/>
          <w:color w:val="800000"/>
          <w:sz w:val="24"/>
          <w:szCs w:val="24"/>
          <w:u w:val="single"/>
        </w:rPr>
      </w:pPr>
    </w:p>
    <w:tbl>
      <w:tblPr>
        <w:tblW w:w="11877" w:type="dxa"/>
        <w:tblLayout w:type="fixed"/>
        <w:tblLook w:val="0000" w:firstRow="0" w:lastRow="0" w:firstColumn="0" w:lastColumn="0" w:noHBand="0" w:noVBand="0"/>
      </w:tblPr>
      <w:tblGrid>
        <w:gridCol w:w="6379"/>
        <w:gridCol w:w="5498"/>
      </w:tblGrid>
      <w:tr w:rsidR="00B7780F" w14:paraId="27092B1C" w14:textId="77777777" w:rsidTr="00D86E3C">
        <w:tc>
          <w:tcPr>
            <w:tcW w:w="6379" w:type="dxa"/>
            <w:shd w:val="clear" w:color="auto" w:fill="auto"/>
          </w:tcPr>
          <w:p w14:paraId="0272FB31" w14:textId="77777777" w:rsidR="00B7780F" w:rsidRDefault="00B7780F">
            <w:pPr>
              <w:rPr>
                <w:rFonts w:eastAsia="Wingdings 2"/>
                <w:sz w:val="22"/>
                <w:szCs w:val="22"/>
              </w:rPr>
            </w:pPr>
          </w:p>
          <w:p w14:paraId="101B2D8B" w14:textId="77777777" w:rsidR="00B7780F" w:rsidRDefault="00B7780F">
            <w:pPr>
              <w:ind w:right="-2700"/>
            </w:pPr>
            <w:r>
              <w:rPr>
                <w:rFonts w:eastAsia="Wingdings 2"/>
                <w:sz w:val="22"/>
                <w:szCs w:val="22"/>
              </w:rPr>
              <w:t>J’envisage une poursuite d’études après le lycée professionnel</w:t>
            </w:r>
          </w:p>
          <w:p w14:paraId="7DAEDD73" w14:textId="77777777" w:rsidR="00B7780F" w:rsidRDefault="00B7780F"/>
        </w:tc>
        <w:tc>
          <w:tcPr>
            <w:tcW w:w="5498" w:type="dxa"/>
            <w:shd w:val="clear" w:color="auto" w:fill="auto"/>
            <w:vAlign w:val="center"/>
          </w:tcPr>
          <w:p w14:paraId="38727F36" w14:textId="77777777" w:rsidR="007137BF" w:rsidRDefault="007137BF">
            <w:pPr>
              <w:jc w:val="center"/>
              <w:rPr>
                <w:rFonts w:eastAsia="Wingdings 2"/>
                <w:sz w:val="22"/>
                <w:szCs w:val="22"/>
              </w:rPr>
            </w:pPr>
          </w:p>
          <w:p w14:paraId="1B870CF7" w14:textId="77777777" w:rsidR="00B7780F" w:rsidRDefault="00B7780F">
            <w:pPr>
              <w:jc w:val="center"/>
            </w:pPr>
            <w:r>
              <w:rPr>
                <w:rFonts w:eastAsia="Wingdings 2"/>
                <w:sz w:val="22"/>
                <w:szCs w:val="22"/>
              </w:rPr>
              <w:t>Oui</w:t>
            </w:r>
            <w:r w:rsidR="00D86E3C">
              <w:rPr>
                <w:rFonts w:eastAsia="Wingdings 2"/>
                <w:sz w:val="22"/>
                <w:szCs w:val="22"/>
              </w:rPr>
              <w:t xml:space="preserve"> …</w:t>
            </w:r>
            <w:r>
              <w:rPr>
                <w:rFonts w:eastAsia="Wingdings 2"/>
                <w:sz w:val="22"/>
                <w:szCs w:val="22"/>
              </w:rPr>
              <w:t>.</w:t>
            </w:r>
            <w:r w:rsidR="00D86E3C">
              <w:rPr>
                <w:rFonts w:eastAsia="Wingdings 2"/>
                <w:sz w:val="22"/>
                <w:szCs w:val="22"/>
              </w:rPr>
              <w:t xml:space="preserve"> </w:t>
            </w:r>
            <w:r>
              <w:rPr>
                <w:rFonts w:ascii="Wingdings 2" w:eastAsia="Wingdings 2" w:hAnsi="Wingdings 2" w:cs="Wingdings 2"/>
                <w:b/>
                <w:sz w:val="22"/>
                <w:szCs w:val="22"/>
              </w:rPr>
              <w:t></w:t>
            </w:r>
            <w:r>
              <w:rPr>
                <w:rFonts w:eastAsia="Wingdings 2"/>
                <w:sz w:val="22"/>
                <w:szCs w:val="22"/>
              </w:rPr>
              <w:t xml:space="preserve">    Non ……… </w:t>
            </w:r>
            <w:r>
              <w:rPr>
                <w:rFonts w:ascii="Wingdings 2" w:eastAsia="Wingdings 2" w:hAnsi="Wingdings 2" w:cs="Wingdings 2"/>
                <w:b/>
                <w:sz w:val="22"/>
                <w:szCs w:val="22"/>
              </w:rPr>
              <w:t></w:t>
            </w:r>
          </w:p>
        </w:tc>
      </w:tr>
      <w:tr w:rsidR="00B7780F" w14:paraId="766BB59B" w14:textId="77777777" w:rsidTr="007137BF">
        <w:tc>
          <w:tcPr>
            <w:tcW w:w="11877" w:type="dxa"/>
            <w:gridSpan w:val="2"/>
            <w:shd w:val="clear" w:color="auto" w:fill="auto"/>
          </w:tcPr>
          <w:p w14:paraId="25C7A0AC" w14:textId="77777777" w:rsidR="00B7780F" w:rsidRDefault="00B7780F">
            <w:r>
              <w:rPr>
                <w:rFonts w:eastAsia="Wingdings 2"/>
                <w:sz w:val="22"/>
                <w:szCs w:val="22"/>
              </w:rPr>
              <w:t>Si oui, précisez</w:t>
            </w:r>
            <w:r w:rsidR="007137BF">
              <w:rPr>
                <w:rFonts w:eastAsia="Wingdings 2"/>
                <w:sz w:val="22"/>
                <w:szCs w:val="22"/>
              </w:rPr>
              <w:t xml:space="preserve"> </w:t>
            </w:r>
            <w:r>
              <w:rPr>
                <w:rFonts w:eastAsia="Wingdings 2"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B7780F" w14:paraId="6553E818" w14:textId="77777777" w:rsidTr="007137BF">
        <w:tc>
          <w:tcPr>
            <w:tcW w:w="11877" w:type="dxa"/>
            <w:gridSpan w:val="2"/>
            <w:shd w:val="clear" w:color="auto" w:fill="auto"/>
          </w:tcPr>
          <w:p w14:paraId="1D22F452" w14:textId="77777777" w:rsidR="00B7780F" w:rsidRDefault="00B7780F">
            <w:pPr>
              <w:snapToGrid w:val="0"/>
              <w:rPr>
                <w:rFonts w:eastAsia="Wingdings 2"/>
                <w:sz w:val="22"/>
                <w:szCs w:val="22"/>
              </w:rPr>
            </w:pPr>
          </w:p>
          <w:p w14:paraId="6103AEC0" w14:textId="77777777" w:rsidR="007137BF" w:rsidRPr="007137BF" w:rsidRDefault="00B7780F">
            <w:pPr>
              <w:rPr>
                <w:rFonts w:eastAsia="Wingdings 2"/>
                <w:sz w:val="22"/>
                <w:szCs w:val="22"/>
              </w:rPr>
            </w:pPr>
            <w:r>
              <w:rPr>
                <w:rFonts w:eastAsia="Wingdings 2"/>
                <w:sz w:val="22"/>
                <w:szCs w:val="22"/>
              </w:rPr>
              <w:t xml:space="preserve">Les domaines dans lesquels j’aimerais </w:t>
            </w:r>
            <w:r w:rsidR="007137BF">
              <w:rPr>
                <w:rFonts w:eastAsia="Wingdings 2"/>
                <w:sz w:val="22"/>
                <w:szCs w:val="22"/>
              </w:rPr>
              <w:t>faire</w:t>
            </w:r>
            <w:r>
              <w:rPr>
                <w:rFonts w:eastAsia="Wingdings 2"/>
                <w:sz w:val="22"/>
                <w:szCs w:val="22"/>
              </w:rPr>
              <w:t xml:space="preserve"> mes stages :</w:t>
            </w:r>
            <w:r w:rsidR="007137BF">
              <w:rPr>
                <w:rFonts w:eastAsia="Wingdings 2"/>
                <w:sz w:val="22"/>
                <w:szCs w:val="22"/>
              </w:rPr>
              <w:t xml:space="preserve"> </w:t>
            </w:r>
            <w:r>
              <w:rPr>
                <w:rFonts w:eastAsia="Wingdings 2"/>
                <w:sz w:val="22"/>
                <w:szCs w:val="22"/>
              </w:rPr>
              <w:t>……………………………………………………</w:t>
            </w:r>
          </w:p>
        </w:tc>
      </w:tr>
    </w:tbl>
    <w:p w14:paraId="5EFBD395" w14:textId="77777777" w:rsidR="00B7780F" w:rsidRDefault="00B7780F">
      <w:pPr>
        <w:jc w:val="both"/>
        <w:rPr>
          <w:rFonts w:eastAsia="Wingdings 2"/>
          <w:sz w:val="22"/>
          <w:szCs w:val="22"/>
        </w:rPr>
      </w:pPr>
    </w:p>
    <w:p w14:paraId="7DF0E66C" w14:textId="77777777" w:rsidR="00B7780F" w:rsidRDefault="00B7780F">
      <w:pPr>
        <w:jc w:val="both"/>
        <w:rPr>
          <w:rFonts w:eastAsia="Wingdings 2"/>
          <w:sz w:val="22"/>
          <w:szCs w:val="22"/>
        </w:rPr>
      </w:pPr>
    </w:p>
    <w:p w14:paraId="1DC4C1A3" w14:textId="77777777" w:rsidR="00B7780F" w:rsidRDefault="00785FC9">
      <w:pPr>
        <w:jc w:val="both"/>
        <w:rPr>
          <w:rFonts w:eastAsia="Wingdings 2"/>
          <w:b/>
          <w:sz w:val="22"/>
          <w:szCs w:val="22"/>
        </w:rPr>
      </w:pPr>
      <w:r>
        <w:rPr>
          <w:rFonts w:eastAsia="Wingdings 2"/>
          <w:noProof/>
          <w:sz w:val="22"/>
          <w:szCs w:val="22"/>
          <w:lang w:eastAsia="zh-CN"/>
        </w:rPr>
        <w:drawing>
          <wp:inline distT="0" distB="0" distL="0" distR="0" wp14:anchorId="4953B757" wp14:editId="2BAD5F7F">
            <wp:extent cx="525145" cy="525145"/>
            <wp:effectExtent l="0" t="0" r="0" b="0"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525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780F">
        <w:rPr>
          <w:rFonts w:eastAsia="Wingdings 2"/>
          <w:sz w:val="22"/>
          <w:szCs w:val="22"/>
        </w:rPr>
        <w:t>Mes atouts pour réussir ma classe de seconde et construire mon projet professionnel :</w:t>
      </w:r>
    </w:p>
    <w:p w14:paraId="20453C32" w14:textId="77777777" w:rsidR="00B7780F" w:rsidRDefault="00B7780F">
      <w:pPr>
        <w:rPr>
          <w:rFonts w:eastAsia="Wingdings 2"/>
          <w:b/>
          <w:sz w:val="22"/>
          <w:szCs w:val="22"/>
        </w:rPr>
      </w:pPr>
    </w:p>
    <w:p w14:paraId="1B230390" w14:textId="77777777" w:rsidR="00B7780F" w:rsidRDefault="00B7780F">
      <w:pPr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294C6409" w14:textId="77777777" w:rsidR="00B7780F" w:rsidRPr="00D86E3C" w:rsidRDefault="00B7780F">
      <w:pPr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72A67400" w14:textId="77777777" w:rsidR="00B7780F" w:rsidRDefault="00B7780F">
      <w:pPr>
        <w:rPr>
          <w:rFonts w:eastAsia="Wingdings 2"/>
          <w:b/>
          <w:sz w:val="22"/>
          <w:szCs w:val="22"/>
        </w:rPr>
      </w:pPr>
    </w:p>
    <w:p w14:paraId="76BD0FD2" w14:textId="77777777" w:rsidR="00B7780F" w:rsidRDefault="00785FC9">
      <w:pPr>
        <w:rPr>
          <w:rFonts w:eastAsia="Wingdings 2"/>
          <w:sz w:val="22"/>
          <w:szCs w:val="22"/>
        </w:rPr>
      </w:pPr>
      <w:r>
        <w:rPr>
          <w:rFonts w:eastAsia="Wingdings 2"/>
          <w:noProof/>
          <w:sz w:val="22"/>
          <w:szCs w:val="22"/>
          <w:lang w:eastAsia="zh-CN"/>
        </w:rPr>
        <w:lastRenderedPageBreak/>
        <w:drawing>
          <wp:inline distT="0" distB="0" distL="0" distR="0" wp14:anchorId="35354B47" wp14:editId="5895A8DA">
            <wp:extent cx="461645" cy="443865"/>
            <wp:effectExtent l="0" t="0" r="0" b="0"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443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780F">
        <w:rPr>
          <w:rFonts w:eastAsia="Wingdings 2"/>
          <w:sz w:val="22"/>
          <w:szCs w:val="22"/>
        </w:rPr>
        <w:t>Mon plus gros défaut ?....................................................................................................</w:t>
      </w:r>
    </w:p>
    <w:p w14:paraId="4E14D3D0" w14:textId="77777777" w:rsidR="00B7780F" w:rsidRDefault="00B7780F">
      <w:pPr>
        <w:rPr>
          <w:rFonts w:eastAsia="Wingdings 2"/>
          <w:sz w:val="22"/>
          <w:szCs w:val="22"/>
        </w:rPr>
      </w:pPr>
    </w:p>
    <w:p w14:paraId="100EBB64" w14:textId="77777777" w:rsidR="00B7780F" w:rsidRDefault="00B7780F">
      <w:pPr>
        <w:rPr>
          <w:rFonts w:eastAsia="Wingdings 2"/>
          <w:sz w:val="22"/>
          <w:szCs w:val="22"/>
        </w:rPr>
      </w:pPr>
    </w:p>
    <w:p w14:paraId="2037A33A" w14:textId="77777777" w:rsidR="00D1370F" w:rsidRDefault="00B7780F" w:rsidP="00D1370F">
      <w:r>
        <w:rPr>
          <w:rFonts w:eastAsia="Wingdings 2"/>
          <w:sz w:val="22"/>
          <w:szCs w:val="22"/>
        </w:rPr>
        <w:t>Ma motivation pour cette année</w:t>
      </w:r>
      <w:r>
        <w:rPr>
          <w:rFonts w:eastAsia="Wingdings 2"/>
          <w:b/>
          <w:sz w:val="22"/>
          <w:szCs w:val="22"/>
        </w:rPr>
        <w:t xml:space="preserve">     </w:t>
      </w:r>
      <w:r>
        <w:rPr>
          <w:rFonts w:ascii="Wingdings" w:eastAsia="Wingdings" w:hAnsi="Wingdings" w:cs="Wingdings"/>
          <w:b/>
          <w:sz w:val="36"/>
          <w:szCs w:val="36"/>
        </w:rPr>
        <w:t></w:t>
      </w:r>
      <w:r>
        <w:rPr>
          <w:rFonts w:eastAsia="Wingdings 2"/>
          <w:b/>
          <w:sz w:val="48"/>
          <w:szCs w:val="48"/>
        </w:rPr>
        <w:t xml:space="preserve"> </w:t>
      </w:r>
      <w:r>
        <w:rPr>
          <w:rFonts w:eastAsia="Wingdings 2"/>
          <w:b/>
          <w:sz w:val="48"/>
          <w:szCs w:val="48"/>
        </w:rPr>
        <w:tab/>
      </w:r>
      <w:r>
        <w:rPr>
          <w:rFonts w:eastAsia="Wingdings 2"/>
          <w:b/>
          <w:sz w:val="48"/>
          <w:szCs w:val="48"/>
        </w:rPr>
        <w:tab/>
        <w:t xml:space="preserve"> </w:t>
      </w:r>
      <w:r>
        <w:rPr>
          <w:rFonts w:ascii="Wingdings" w:eastAsia="Wingdings" w:hAnsi="Wingdings" w:cs="Wingdings"/>
          <w:b/>
          <w:sz w:val="36"/>
          <w:szCs w:val="36"/>
        </w:rPr>
        <w:t></w:t>
      </w:r>
      <w:r>
        <w:rPr>
          <w:rFonts w:eastAsia="Wingdings 2"/>
          <w:b/>
          <w:sz w:val="48"/>
          <w:szCs w:val="48"/>
        </w:rPr>
        <w:tab/>
      </w:r>
      <w:r>
        <w:rPr>
          <w:rFonts w:eastAsia="Wingdings 2"/>
          <w:b/>
          <w:sz w:val="48"/>
          <w:szCs w:val="48"/>
        </w:rPr>
        <w:tab/>
        <w:t xml:space="preserve"> </w:t>
      </w:r>
      <w:r>
        <w:rPr>
          <w:rFonts w:eastAsia="Wingdings 2"/>
          <w:b/>
          <w:sz w:val="48"/>
          <w:szCs w:val="48"/>
        </w:rPr>
        <w:tab/>
      </w:r>
      <w:r>
        <w:rPr>
          <w:rFonts w:ascii="Wingdings" w:eastAsia="Wingdings" w:hAnsi="Wingdings" w:cs="Wingdings"/>
          <w:b/>
          <w:sz w:val="36"/>
          <w:szCs w:val="36"/>
        </w:rPr>
        <w:t></w:t>
      </w:r>
      <w:r>
        <w:rPr>
          <w:rFonts w:eastAsia="Wingdings 2"/>
          <w:b/>
          <w:sz w:val="22"/>
          <w:szCs w:val="22"/>
        </w:rPr>
        <w:t xml:space="preserve"> </w:t>
      </w:r>
    </w:p>
    <w:p w14:paraId="117DAEE1" w14:textId="77777777" w:rsidR="00D1370F" w:rsidRDefault="00D1370F" w:rsidP="00D1370F">
      <w:pPr>
        <w:pStyle w:val="Default"/>
        <w:spacing w:line="360" w:lineRule="auto"/>
        <w:rPr>
          <w:rFonts w:cs="Arial"/>
          <w:b/>
          <w:bCs/>
          <w:sz w:val="22"/>
          <w:szCs w:val="22"/>
          <w:u w:val="single"/>
        </w:rPr>
      </w:pPr>
    </w:p>
    <w:p w14:paraId="1DAABA2B" w14:textId="77777777" w:rsidR="00D1370F" w:rsidRDefault="00D1370F" w:rsidP="00D1370F">
      <w:pPr>
        <w:pStyle w:val="Default"/>
        <w:spacing w:line="360" w:lineRule="auto"/>
        <w:rPr>
          <w:rFonts w:cs="Arial"/>
          <w:b/>
          <w:bCs/>
          <w:sz w:val="22"/>
          <w:szCs w:val="22"/>
          <w:u w:val="single"/>
        </w:rPr>
      </w:pPr>
    </w:p>
    <w:p w14:paraId="39B4C196" w14:textId="77777777" w:rsidR="00D1370F" w:rsidRPr="00D1370F" w:rsidRDefault="00D1370F" w:rsidP="00D1370F">
      <w:pPr>
        <w:pStyle w:val="Default"/>
        <w:spacing w:line="360" w:lineRule="auto"/>
        <w:rPr>
          <w:b/>
          <w:color w:val="002060"/>
          <w:sz w:val="30"/>
          <w:szCs w:val="30"/>
        </w:rPr>
      </w:pPr>
      <w:r w:rsidRPr="00D1370F">
        <w:rPr>
          <w:rFonts w:eastAsia="Wingdings 2"/>
          <w:b/>
          <w:color w:val="002060"/>
          <w:sz w:val="30"/>
          <w:szCs w:val="30"/>
        </w:rPr>
        <w:t xml:space="preserve">9 - </w:t>
      </w:r>
      <w:r w:rsidRPr="00D1370F">
        <w:rPr>
          <w:rFonts w:cs="Arial"/>
          <w:b/>
          <w:color w:val="002060"/>
          <w:sz w:val="30"/>
          <w:szCs w:val="30"/>
          <w:u w:val="single"/>
        </w:rPr>
        <w:t>Radar de positionnement</w:t>
      </w:r>
    </w:p>
    <w:p w14:paraId="667379A5" w14:textId="77777777" w:rsidR="00D1370F" w:rsidRDefault="00D1370F" w:rsidP="00D1370F">
      <w:pPr>
        <w:pStyle w:val="Default"/>
        <w:spacing w:line="360" w:lineRule="auto"/>
      </w:pPr>
      <w:r>
        <w:rPr>
          <w:rFonts w:cs="Arial"/>
          <w:sz w:val="22"/>
          <w:szCs w:val="22"/>
        </w:rPr>
        <w:t>Évalue de 1 à 4 les différents critères ci-dessous. Colorie ou hachure les cellules de la cible en fonction de ta réponse.</w:t>
      </w:r>
    </w:p>
    <w:p w14:paraId="770EAD31" w14:textId="77777777" w:rsidR="00D1370F" w:rsidRDefault="00D1370F" w:rsidP="00D1370F">
      <w:pPr>
        <w:pStyle w:val="Default"/>
        <w:spacing w:line="360" w:lineRule="auto"/>
        <w:rPr>
          <w:rFonts w:cs="Arial"/>
          <w:sz w:val="16"/>
          <w:szCs w:val="16"/>
        </w:rPr>
      </w:pPr>
    </w:p>
    <w:p w14:paraId="0917337B" w14:textId="77777777" w:rsidR="00D1370F" w:rsidRDefault="00D1370F" w:rsidP="00D1370F">
      <w:pPr>
        <w:tabs>
          <w:tab w:val="left" w:pos="2552"/>
          <w:tab w:val="left" w:pos="4820"/>
          <w:tab w:val="left" w:pos="6663"/>
        </w:tabs>
        <w:spacing w:line="360" w:lineRule="auto"/>
        <w:jc w:val="center"/>
      </w:pPr>
      <w:r>
        <w:rPr>
          <w:b/>
          <w:bCs/>
          <w:color w:val="000000"/>
          <w:sz w:val="22"/>
          <w:szCs w:val="22"/>
        </w:rPr>
        <w:t>1 Très Insatisfaisant</w:t>
      </w:r>
      <w:r>
        <w:rPr>
          <w:b/>
          <w:bCs/>
          <w:color w:val="000000"/>
          <w:sz w:val="22"/>
          <w:szCs w:val="22"/>
        </w:rPr>
        <w:tab/>
        <w:t xml:space="preserve">2 Insatisfaisant </w:t>
      </w:r>
      <w:r>
        <w:rPr>
          <w:b/>
          <w:bCs/>
          <w:color w:val="000000"/>
          <w:sz w:val="22"/>
          <w:szCs w:val="22"/>
        </w:rPr>
        <w:tab/>
        <w:t>3 Satisfaisant</w:t>
      </w:r>
      <w:r>
        <w:rPr>
          <w:b/>
          <w:bCs/>
          <w:color w:val="000000"/>
          <w:sz w:val="22"/>
          <w:szCs w:val="22"/>
        </w:rPr>
        <w:tab/>
        <w:t xml:space="preserve">4 Très Satisfaisant </w:t>
      </w:r>
    </w:p>
    <w:p w14:paraId="5A1EA0C4" w14:textId="77777777" w:rsidR="00D1370F" w:rsidRDefault="00D1370F" w:rsidP="00D1370F">
      <w:pPr>
        <w:pStyle w:val="Default"/>
        <w:spacing w:line="360" w:lineRule="auto"/>
        <w:rPr>
          <w:rFonts w:cs="Arial"/>
          <w:sz w:val="16"/>
          <w:szCs w:val="16"/>
        </w:rPr>
      </w:pPr>
    </w:p>
    <w:p w14:paraId="640A6A0D" w14:textId="77777777" w:rsidR="00D1370F" w:rsidRDefault="00D1370F" w:rsidP="00D1370F">
      <w:pPr>
        <w:pStyle w:val="Default"/>
        <w:spacing w:line="360" w:lineRule="auto"/>
      </w:pPr>
      <w:r>
        <w:rPr>
          <w:rFonts w:cs="Arial"/>
          <w:sz w:val="22"/>
          <w:szCs w:val="22"/>
        </w:rPr>
        <w:t xml:space="preserve">A : Assiduité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E : Relations avec les autres élèves </w:t>
      </w:r>
    </w:p>
    <w:p w14:paraId="7E934F4F" w14:textId="77777777" w:rsidR="00D1370F" w:rsidRDefault="00D1370F" w:rsidP="00D1370F">
      <w:pPr>
        <w:pStyle w:val="Default"/>
        <w:spacing w:line="360" w:lineRule="auto"/>
      </w:pPr>
      <w:r>
        <w:rPr>
          <w:rFonts w:cs="Arial"/>
          <w:sz w:val="22"/>
          <w:szCs w:val="22"/>
        </w:rPr>
        <w:t xml:space="preserve">B : Initiative et Motivation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F : Soutien de la famille </w:t>
      </w:r>
    </w:p>
    <w:p w14:paraId="74567AB0" w14:textId="77777777" w:rsidR="00D1370F" w:rsidRDefault="00D1370F" w:rsidP="00D1370F">
      <w:pPr>
        <w:pStyle w:val="Default"/>
        <w:spacing w:line="360" w:lineRule="auto"/>
      </w:pPr>
      <w:r>
        <w:rPr>
          <w:rFonts w:cs="Arial"/>
          <w:sz w:val="22"/>
          <w:szCs w:val="22"/>
        </w:rPr>
        <w:t xml:space="preserve">C : Gestion du temps / Organisation du travail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G : Choix d'orientation </w:t>
      </w:r>
    </w:p>
    <w:p w14:paraId="34ADAED8" w14:textId="77777777" w:rsidR="00D1370F" w:rsidRDefault="00D1370F" w:rsidP="00D1370F">
      <w:pPr>
        <w:pStyle w:val="Default"/>
        <w:spacing w:line="360" w:lineRule="auto"/>
      </w:pPr>
      <w:r>
        <w:rPr>
          <w:rFonts w:cs="Arial"/>
          <w:sz w:val="22"/>
          <w:szCs w:val="22"/>
        </w:rPr>
        <w:t xml:space="preserve">D : Résultats scolaires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H : Projet professionnel </w:t>
      </w:r>
    </w:p>
    <w:p w14:paraId="06196685" w14:textId="77777777" w:rsidR="00D1370F" w:rsidRDefault="00D1370F">
      <w:pPr>
        <w:rPr>
          <w:rFonts w:eastAsia="Wingdings 2"/>
          <w:sz w:val="16"/>
          <w:szCs w:val="16"/>
        </w:rPr>
      </w:pPr>
    </w:p>
    <w:p w14:paraId="177EABD3" w14:textId="77777777" w:rsidR="00D1370F" w:rsidRDefault="00D1370F">
      <w:pPr>
        <w:rPr>
          <w:rFonts w:eastAsia="Wingdings 2"/>
          <w:sz w:val="16"/>
          <w:szCs w:val="16"/>
        </w:rPr>
      </w:pPr>
      <w:r>
        <w:rPr>
          <w:noProof/>
          <w:lang w:eastAsia="zh-CN"/>
        </w:rPr>
        <w:drawing>
          <wp:anchor distT="0" distB="0" distL="0" distR="0" simplePos="0" relativeHeight="251664896" behindDoc="0" locked="0" layoutInCell="1" allowOverlap="1" wp14:anchorId="007B86AB" wp14:editId="1DEA0EF0">
            <wp:simplePos x="0" y="0"/>
            <wp:positionH relativeFrom="column">
              <wp:posOffset>139839</wp:posOffset>
            </wp:positionH>
            <wp:positionV relativeFrom="paragraph">
              <wp:posOffset>45472</wp:posOffset>
            </wp:positionV>
            <wp:extent cx="6121400" cy="5285678"/>
            <wp:effectExtent l="0" t="0" r="0" b="0"/>
            <wp:wrapSquare wrapText="largest"/>
            <wp:docPr id="22" name="Image 2" descr="Une image contenant dessin&#10;&#10;Description générée automatique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6" t="-67" r="-66" b="-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403" cy="528654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927745" w14:textId="77777777" w:rsidR="00B7780F" w:rsidRDefault="00B7780F">
      <w:pPr>
        <w:pageBreakBefore/>
        <w:tabs>
          <w:tab w:val="left" w:pos="4500"/>
        </w:tabs>
        <w:rPr>
          <w:rFonts w:eastAsia="Wingdings 2"/>
          <w:sz w:val="16"/>
          <w:szCs w:val="16"/>
        </w:rPr>
      </w:pPr>
    </w:p>
    <w:p w14:paraId="1AF6860F" w14:textId="77777777" w:rsidR="00B7780F" w:rsidRDefault="00B7780F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FFCC99"/>
        <w:jc w:val="center"/>
        <w:rPr>
          <w:rFonts w:eastAsia="Wingdings 2"/>
          <w:b/>
          <w:sz w:val="48"/>
          <w:szCs w:val="48"/>
        </w:rPr>
      </w:pPr>
      <w:r>
        <w:rPr>
          <w:rFonts w:eastAsia="Wingdings 2"/>
          <w:b/>
          <w:sz w:val="48"/>
          <w:szCs w:val="48"/>
        </w:rPr>
        <w:t>Mon projet professionnel</w:t>
      </w:r>
    </w:p>
    <w:p w14:paraId="7E81A7D1" w14:textId="77777777" w:rsidR="00B7780F" w:rsidRDefault="00B7780F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FFCC99"/>
        <w:jc w:val="center"/>
        <w:rPr>
          <w:rFonts w:eastAsia="Wingdings 2"/>
          <w:i/>
          <w:sz w:val="24"/>
          <w:szCs w:val="24"/>
        </w:rPr>
      </w:pPr>
      <w:r>
        <w:rPr>
          <w:rFonts w:eastAsia="Wingdings 2"/>
          <w:b/>
          <w:sz w:val="48"/>
          <w:szCs w:val="48"/>
        </w:rPr>
        <w:t>BILAN 1</w:t>
      </w:r>
      <w:r>
        <w:rPr>
          <w:rFonts w:eastAsia="Wingdings 2"/>
          <w:b/>
          <w:sz w:val="48"/>
          <w:szCs w:val="48"/>
          <w:vertAlign w:val="superscript"/>
        </w:rPr>
        <w:t>ère</w:t>
      </w:r>
      <w:r>
        <w:rPr>
          <w:rFonts w:eastAsia="Wingdings 2"/>
          <w:b/>
          <w:sz w:val="48"/>
          <w:szCs w:val="48"/>
        </w:rPr>
        <w:t xml:space="preserve"> PFMP</w:t>
      </w:r>
    </w:p>
    <w:p w14:paraId="4F0FE9DF" w14:textId="77777777" w:rsidR="00B7780F" w:rsidRDefault="00B7780F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FFCC99"/>
        <w:jc w:val="center"/>
        <w:rPr>
          <w:rFonts w:eastAsia="Wingdings 2"/>
          <w:i/>
          <w:sz w:val="24"/>
          <w:szCs w:val="24"/>
        </w:rPr>
      </w:pPr>
      <w:r>
        <w:rPr>
          <w:rFonts w:eastAsia="Wingdings 2"/>
          <w:i/>
          <w:sz w:val="24"/>
          <w:szCs w:val="24"/>
        </w:rPr>
        <w:t>(</w:t>
      </w:r>
      <w:proofErr w:type="gramStart"/>
      <w:r>
        <w:rPr>
          <w:rFonts w:eastAsia="Wingdings 2"/>
          <w:i/>
          <w:sz w:val="24"/>
          <w:szCs w:val="24"/>
        </w:rPr>
        <w:t>à</w:t>
      </w:r>
      <w:proofErr w:type="gramEnd"/>
      <w:r>
        <w:rPr>
          <w:rFonts w:eastAsia="Wingdings 2"/>
          <w:i/>
          <w:sz w:val="24"/>
          <w:szCs w:val="24"/>
        </w:rPr>
        <w:t xml:space="preserve"> compléter par l’élève)</w:t>
      </w:r>
    </w:p>
    <w:p w14:paraId="308BEE0C" w14:textId="77777777" w:rsidR="00B7780F" w:rsidRDefault="00B7780F">
      <w:pPr>
        <w:rPr>
          <w:rFonts w:eastAsia="Wingdings 2"/>
          <w:i/>
          <w:sz w:val="24"/>
          <w:szCs w:val="24"/>
        </w:rPr>
      </w:pPr>
    </w:p>
    <w:p w14:paraId="03381AA1" w14:textId="77777777" w:rsidR="00B7780F" w:rsidRDefault="00B7780F">
      <w:pPr>
        <w:spacing w:before="60"/>
        <w:jc w:val="both"/>
        <w:rPr>
          <w:rFonts w:eastAsia="Wingdings 2"/>
          <w:b/>
          <w:i/>
          <w:color w:val="800000"/>
          <w:sz w:val="28"/>
          <w:szCs w:val="28"/>
        </w:rPr>
      </w:pPr>
    </w:p>
    <w:p w14:paraId="1A6244EB" w14:textId="77777777" w:rsidR="00B7780F" w:rsidRDefault="00B7780F">
      <w:pPr>
        <w:pStyle w:val="Titre1"/>
        <w:numPr>
          <w:ilvl w:val="0"/>
          <w:numId w:val="0"/>
        </w:numPr>
        <w:rPr>
          <w:rFonts w:eastAsia="Wingdings 2"/>
        </w:rPr>
      </w:pPr>
      <w:r>
        <w:rPr>
          <w:rFonts w:eastAsia="Arial Rounded MT Bold" w:cs="Arial Rounded MT Bold"/>
        </w:rPr>
        <w:t xml:space="preserve">1 - </w:t>
      </w:r>
      <w:r>
        <w:rPr>
          <w:rFonts w:eastAsia="Wingdings 2"/>
        </w:rPr>
        <w:t>Les questions à se poser sur mon projet professionnel</w:t>
      </w:r>
    </w:p>
    <w:p w14:paraId="46FAA837" w14:textId="77777777" w:rsidR="00B7780F" w:rsidRDefault="00B7780F">
      <w:pPr>
        <w:tabs>
          <w:tab w:val="right" w:leader="dot" w:pos="9900"/>
        </w:tabs>
        <w:rPr>
          <w:rFonts w:eastAsia="Wingdings 2"/>
        </w:rPr>
      </w:pPr>
      <w:r>
        <w:rPr>
          <w:rFonts w:eastAsia="Wingdings 2"/>
          <w:b/>
          <w:u w:val="single"/>
        </w:rPr>
        <w:t>Lieu de PFMP choisi (entreprise, magasin, organisation…)</w:t>
      </w:r>
      <w:r w:rsidR="00246CA9">
        <w:rPr>
          <w:rFonts w:eastAsia="Wingdings 2"/>
          <w:b/>
          <w:u w:val="single"/>
        </w:rPr>
        <w:t xml:space="preserve"> </w:t>
      </w:r>
      <w:r>
        <w:rPr>
          <w:rFonts w:eastAsia="Wingdings 2"/>
          <w:b/>
          <w:u w:val="single"/>
        </w:rPr>
        <w:t xml:space="preserve">: </w:t>
      </w:r>
      <w:r>
        <w:rPr>
          <w:rFonts w:eastAsia="Wingdings 2"/>
        </w:rPr>
        <w:tab/>
      </w:r>
    </w:p>
    <w:p w14:paraId="19142358" w14:textId="77777777" w:rsidR="00B7780F" w:rsidRDefault="00B7780F">
      <w:pPr>
        <w:tabs>
          <w:tab w:val="left" w:pos="2700"/>
        </w:tabs>
        <w:rPr>
          <w:rFonts w:eastAsia="Wingdings 2"/>
        </w:rPr>
      </w:pPr>
    </w:p>
    <w:p w14:paraId="349CA6E2" w14:textId="77777777" w:rsidR="00B7780F" w:rsidRDefault="00B7780F">
      <w:pPr>
        <w:tabs>
          <w:tab w:val="left" w:pos="2700"/>
        </w:tabs>
        <w:rPr>
          <w:rFonts w:eastAsia="Wingdings 2"/>
          <w:b/>
        </w:rPr>
      </w:pPr>
      <w:r>
        <w:rPr>
          <w:rFonts w:eastAsia="Wingdings 2"/>
        </w:rPr>
        <w:tab/>
      </w:r>
    </w:p>
    <w:tbl>
      <w:tblPr>
        <w:tblW w:w="1073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412"/>
        <w:gridCol w:w="7322"/>
      </w:tblGrid>
      <w:tr w:rsidR="00B7780F" w14:paraId="5FD4750D" w14:textId="77777777" w:rsidTr="00F83511">
        <w:trPr>
          <w:trHeight w:val="375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B039D" w14:textId="77777777" w:rsidR="00B7780F" w:rsidRDefault="00F83511" w:rsidP="00246CA9">
            <w:r>
              <w:rPr>
                <w:rFonts w:eastAsia="Wingdings 2"/>
                <w:b/>
              </w:rPr>
              <w:t>J’ai</w:t>
            </w:r>
            <w:r w:rsidR="00B7780F">
              <w:rPr>
                <w:rFonts w:eastAsia="Wingdings 2"/>
                <w:b/>
              </w:rPr>
              <w:t xml:space="preserve"> pu réaliser toutes les activités</w:t>
            </w:r>
            <w:r>
              <w:rPr>
                <w:rFonts w:eastAsia="Wingdings 2"/>
                <w:b/>
              </w:rPr>
              <w:t xml:space="preserve"> confiées par mon tuteur</w:t>
            </w:r>
            <w:r w:rsidR="00B7780F">
              <w:rPr>
                <w:rFonts w:eastAsia="Wingdings 2"/>
                <w:b/>
              </w:rPr>
              <w:t> 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6A43C" w14:textId="77777777" w:rsidR="00B7780F" w:rsidRDefault="00B7780F">
            <w:pPr>
              <w:tabs>
                <w:tab w:val="left" w:pos="2952"/>
                <w:tab w:val="left" w:pos="5112"/>
              </w:tabs>
              <w:snapToGrid w:val="0"/>
              <w:rPr>
                <w:rFonts w:eastAsia="Wingdings 2"/>
              </w:rPr>
            </w:pPr>
          </w:p>
          <w:bookmarkStart w:id="5" w:name="__Fieldmark__600_1002007852"/>
          <w:p w14:paraId="7D57518F" w14:textId="77777777" w:rsidR="00B7780F" w:rsidRDefault="00B7780F">
            <w:pPr>
              <w:tabs>
                <w:tab w:val="left" w:pos="2952"/>
                <w:tab w:val="left" w:pos="5112"/>
              </w:tabs>
              <w:rPr>
                <w:rFonts w:eastAsia="Wingdings 2"/>
              </w:rPr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51DEB">
              <w:fldChar w:fldCharType="separate"/>
            </w:r>
            <w:r>
              <w:fldChar w:fldCharType="end"/>
            </w:r>
            <w:bookmarkEnd w:id="5"/>
            <w:r>
              <w:rPr>
                <w:rFonts w:eastAsia="Wingdings 2"/>
              </w:rPr>
              <w:t xml:space="preserve"> </w:t>
            </w:r>
            <w:r w:rsidR="00275FFF">
              <w:rPr>
                <w:rFonts w:eastAsia="Wingdings 2"/>
              </w:rPr>
              <w:t>Complètement</w:t>
            </w:r>
            <w:r>
              <w:rPr>
                <w:rFonts w:eastAsia="Wingdings 2"/>
              </w:rPr>
              <w:tab/>
            </w:r>
            <w:bookmarkStart w:id="6" w:name="__Fieldmark__601_1002007852"/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51DEB">
              <w:fldChar w:fldCharType="separate"/>
            </w:r>
            <w:r>
              <w:fldChar w:fldCharType="end"/>
            </w:r>
            <w:bookmarkEnd w:id="6"/>
            <w:r>
              <w:rPr>
                <w:rFonts w:eastAsia="Wingdings 2"/>
              </w:rPr>
              <w:t xml:space="preserve"> </w:t>
            </w:r>
            <w:r w:rsidR="00F83511">
              <w:rPr>
                <w:rFonts w:eastAsia="Wingdings 2"/>
              </w:rPr>
              <w:t xml:space="preserve">partiellement </w:t>
            </w:r>
            <w:r>
              <w:rPr>
                <w:rFonts w:eastAsia="Wingdings 2"/>
              </w:rPr>
              <w:tab/>
            </w:r>
            <w:bookmarkStart w:id="7" w:name="__Fieldmark__602_1002007852"/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51DEB">
              <w:fldChar w:fldCharType="separate"/>
            </w:r>
            <w:r>
              <w:fldChar w:fldCharType="end"/>
            </w:r>
            <w:bookmarkEnd w:id="7"/>
            <w:r>
              <w:rPr>
                <w:rFonts w:eastAsia="Wingdings 2"/>
              </w:rPr>
              <w:t xml:space="preserve"> </w:t>
            </w:r>
            <w:r w:rsidR="00F83511">
              <w:rPr>
                <w:rFonts w:eastAsia="Wingdings 2"/>
              </w:rPr>
              <w:t>pas du tout</w:t>
            </w:r>
            <w:r>
              <w:rPr>
                <w:rFonts w:eastAsia="Wingdings 2"/>
              </w:rPr>
              <w:tab/>
            </w:r>
          </w:p>
          <w:p w14:paraId="19E0CAE5" w14:textId="77777777" w:rsidR="00B7780F" w:rsidRDefault="00B7780F">
            <w:pPr>
              <w:tabs>
                <w:tab w:val="left" w:pos="2952"/>
                <w:tab w:val="left" w:pos="5112"/>
              </w:tabs>
            </w:pPr>
          </w:p>
        </w:tc>
      </w:tr>
      <w:tr w:rsidR="00B7780F" w14:paraId="7E972D3D" w14:textId="77777777" w:rsidTr="00F83511">
        <w:trPr>
          <w:trHeight w:val="465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B66F6" w14:textId="77777777" w:rsidR="00B7780F" w:rsidRDefault="00F83511" w:rsidP="00246CA9">
            <w:pPr>
              <w:rPr>
                <w:rFonts w:eastAsia="Wingdings 2"/>
              </w:rPr>
            </w:pPr>
            <w:r>
              <w:rPr>
                <w:rFonts w:eastAsia="Wingdings 2"/>
                <w:b/>
              </w:rPr>
              <w:t>Je m’attendais à réaliser ces activités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9D326" w14:textId="77777777" w:rsidR="00B7780F" w:rsidRDefault="00B7780F">
            <w:pPr>
              <w:tabs>
                <w:tab w:val="left" w:pos="2952"/>
                <w:tab w:val="left" w:pos="5112"/>
              </w:tabs>
              <w:snapToGrid w:val="0"/>
              <w:rPr>
                <w:rFonts w:eastAsia="Wingdings 2"/>
              </w:rPr>
            </w:pPr>
          </w:p>
          <w:p w14:paraId="41B5FBF2" w14:textId="77777777" w:rsidR="00B7780F" w:rsidRDefault="00F83511">
            <w:pPr>
              <w:tabs>
                <w:tab w:val="left" w:pos="2952"/>
                <w:tab w:val="left" w:pos="5112"/>
              </w:tabs>
              <w:rPr>
                <w:rFonts w:eastAsia="Wingdings 2"/>
              </w:rPr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51DEB">
              <w:fldChar w:fldCharType="separate"/>
            </w:r>
            <w:r>
              <w:fldChar w:fldCharType="end"/>
            </w:r>
            <w:r>
              <w:rPr>
                <w:rFonts w:eastAsia="Wingdings 2"/>
              </w:rPr>
              <w:t xml:space="preserve"> </w:t>
            </w:r>
            <w:r w:rsidR="00275FFF">
              <w:rPr>
                <w:rFonts w:eastAsia="Wingdings 2"/>
              </w:rPr>
              <w:t>Complètement</w:t>
            </w:r>
            <w:r>
              <w:rPr>
                <w:rFonts w:eastAsia="Wingdings 2"/>
              </w:rPr>
              <w:tab/>
            </w: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51DEB">
              <w:fldChar w:fldCharType="separate"/>
            </w:r>
            <w:r>
              <w:fldChar w:fldCharType="end"/>
            </w:r>
            <w:r>
              <w:rPr>
                <w:rFonts w:eastAsia="Wingdings 2"/>
              </w:rPr>
              <w:t xml:space="preserve"> partiellement </w:t>
            </w:r>
            <w:r>
              <w:rPr>
                <w:rFonts w:eastAsia="Wingdings 2"/>
              </w:rPr>
              <w:tab/>
            </w: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51DEB">
              <w:fldChar w:fldCharType="separate"/>
            </w:r>
            <w:r>
              <w:fldChar w:fldCharType="end"/>
            </w:r>
            <w:r>
              <w:rPr>
                <w:rFonts w:eastAsia="Wingdings 2"/>
              </w:rPr>
              <w:t xml:space="preserve"> pas du tout</w:t>
            </w:r>
          </w:p>
          <w:p w14:paraId="7D8F5405" w14:textId="77777777" w:rsidR="00F83511" w:rsidRDefault="00F83511">
            <w:pPr>
              <w:tabs>
                <w:tab w:val="left" w:pos="2952"/>
                <w:tab w:val="left" w:pos="5112"/>
              </w:tabs>
            </w:pPr>
          </w:p>
        </w:tc>
      </w:tr>
    </w:tbl>
    <w:p w14:paraId="08AF6CE2" w14:textId="77777777" w:rsidR="00B7780F" w:rsidRDefault="00B7780F">
      <w:pPr>
        <w:spacing w:before="60"/>
        <w:jc w:val="both"/>
        <w:rPr>
          <w:rFonts w:eastAsia="Wingdings 2"/>
        </w:rPr>
      </w:pPr>
    </w:p>
    <w:p w14:paraId="4CF0C6FC" w14:textId="77777777" w:rsidR="00B7780F" w:rsidRDefault="00B7780F">
      <w:pPr>
        <w:spacing w:before="60"/>
        <w:jc w:val="both"/>
        <w:rPr>
          <w:rFonts w:eastAsia="Wingdings"/>
        </w:rPr>
      </w:pPr>
      <w:r>
        <w:rPr>
          <w:rFonts w:eastAsia="Wingdings 2"/>
        </w:rPr>
        <w:t>Ce que j’ai aimé </w:t>
      </w:r>
      <w:r>
        <w:rPr>
          <w:rFonts w:ascii="Wingdings" w:eastAsia="Wingdings" w:hAnsi="Wingdings" w:cs="Wingdings"/>
          <w:b/>
          <w:sz w:val="36"/>
          <w:szCs w:val="36"/>
        </w:rPr>
        <w:t></w:t>
      </w:r>
      <w:r>
        <w:rPr>
          <w:rFonts w:eastAsia="Wingdings"/>
        </w:rPr>
        <w:t>:</w:t>
      </w:r>
    </w:p>
    <w:p w14:paraId="4C0E83D1" w14:textId="77777777" w:rsidR="00B7780F" w:rsidRDefault="00B7780F">
      <w:pPr>
        <w:tabs>
          <w:tab w:val="right" w:leader="dot" w:pos="9900"/>
        </w:tabs>
        <w:spacing w:before="240"/>
        <w:rPr>
          <w:rFonts w:eastAsia="Wingdings"/>
        </w:rPr>
      </w:pPr>
      <w:r>
        <w:rPr>
          <w:rFonts w:eastAsia="Wingdings"/>
        </w:rPr>
        <w:tab/>
      </w:r>
    </w:p>
    <w:p w14:paraId="63E3D3B2" w14:textId="77777777" w:rsidR="00B7780F" w:rsidRDefault="00B7780F">
      <w:pPr>
        <w:tabs>
          <w:tab w:val="right" w:leader="dot" w:pos="9900"/>
        </w:tabs>
        <w:rPr>
          <w:rFonts w:eastAsia="Wingdings"/>
        </w:rPr>
      </w:pPr>
      <w:r>
        <w:rPr>
          <w:rFonts w:eastAsia="Wingdings"/>
        </w:rPr>
        <w:tab/>
      </w:r>
    </w:p>
    <w:p w14:paraId="363D4DA6" w14:textId="77777777" w:rsidR="00B7780F" w:rsidRDefault="00B7780F">
      <w:pPr>
        <w:spacing w:before="60"/>
        <w:jc w:val="both"/>
        <w:rPr>
          <w:rFonts w:eastAsia="Wingdings"/>
        </w:rPr>
      </w:pPr>
      <w:r>
        <w:rPr>
          <w:rFonts w:eastAsia="Wingdings"/>
        </w:rPr>
        <w:t>Ce que j’ai le moins aimé</w:t>
      </w:r>
      <w:r w:rsidR="00275FFF">
        <w:rPr>
          <w:rFonts w:eastAsia="Wingdings"/>
        </w:rPr>
        <w:t xml:space="preserve"> </w:t>
      </w:r>
      <w:r>
        <w:rPr>
          <w:rFonts w:ascii="Wingdings" w:eastAsia="Wingdings" w:hAnsi="Wingdings" w:cs="Wingdings"/>
          <w:b/>
          <w:sz w:val="36"/>
          <w:szCs w:val="36"/>
        </w:rPr>
        <w:t></w:t>
      </w:r>
      <w:r>
        <w:rPr>
          <w:rFonts w:eastAsia="Wingdings"/>
        </w:rPr>
        <w:t> :</w:t>
      </w:r>
    </w:p>
    <w:p w14:paraId="68D8A80D" w14:textId="77777777" w:rsidR="00B7780F" w:rsidRDefault="00B7780F">
      <w:pPr>
        <w:tabs>
          <w:tab w:val="right" w:leader="dot" w:pos="9900"/>
        </w:tabs>
        <w:spacing w:before="240"/>
        <w:rPr>
          <w:rFonts w:eastAsia="Wingdings"/>
        </w:rPr>
      </w:pPr>
      <w:r>
        <w:rPr>
          <w:rFonts w:eastAsia="Wingdings"/>
        </w:rPr>
        <w:tab/>
      </w:r>
    </w:p>
    <w:p w14:paraId="5AB3F741" w14:textId="77777777" w:rsidR="00B7780F" w:rsidRDefault="00B7780F">
      <w:pPr>
        <w:tabs>
          <w:tab w:val="right" w:leader="dot" w:pos="9900"/>
        </w:tabs>
      </w:pPr>
      <w:r>
        <w:rPr>
          <w:rFonts w:eastAsia="Wingdings"/>
        </w:rPr>
        <w:tab/>
      </w:r>
    </w:p>
    <w:p w14:paraId="45214E1B" w14:textId="77777777" w:rsidR="00B7780F" w:rsidRDefault="00B7780F">
      <w:pPr>
        <w:pStyle w:val="Titre1"/>
        <w:numPr>
          <w:ilvl w:val="0"/>
          <w:numId w:val="0"/>
        </w:numPr>
        <w:rPr>
          <w:rFonts w:eastAsia="Wingdings"/>
        </w:rPr>
      </w:pPr>
      <w:r>
        <w:t>2 - La réalisation de mon projet</w:t>
      </w:r>
    </w:p>
    <w:p w14:paraId="29BE4551" w14:textId="77777777" w:rsidR="00B7780F" w:rsidRPr="003112E3" w:rsidRDefault="003112E3">
      <w:pPr>
        <w:tabs>
          <w:tab w:val="right" w:leader="dot" w:pos="9900"/>
        </w:tabs>
        <w:rPr>
          <w:rFonts w:eastAsia="Wingdings"/>
          <w:b/>
          <w:sz w:val="24"/>
          <w:szCs w:val="24"/>
          <w:u w:val="single"/>
        </w:rPr>
      </w:pPr>
      <w:r>
        <w:rPr>
          <w:rFonts w:eastAsia="Wingdings"/>
          <w:b/>
          <w:sz w:val="24"/>
          <w:szCs w:val="24"/>
          <w:u w:val="single"/>
        </w:rPr>
        <w:t>Mon savoir-faire :</w:t>
      </w:r>
    </w:p>
    <w:p w14:paraId="0375F04C" w14:textId="77777777" w:rsidR="00B7780F" w:rsidRDefault="00B7780F">
      <w:pPr>
        <w:tabs>
          <w:tab w:val="right" w:leader="dot" w:pos="9900"/>
        </w:tabs>
        <w:rPr>
          <w:rFonts w:eastAsia="Wingdings"/>
          <w:b/>
          <w:u w:val="single"/>
        </w:rPr>
      </w:pPr>
    </w:p>
    <w:tbl>
      <w:tblPr>
        <w:tblW w:w="9776" w:type="dxa"/>
        <w:tblLayout w:type="fixed"/>
        <w:tblLook w:val="0000" w:firstRow="0" w:lastRow="0" w:firstColumn="0" w:lastColumn="0" w:noHBand="0" w:noVBand="0"/>
      </w:tblPr>
      <w:tblGrid>
        <w:gridCol w:w="5524"/>
        <w:gridCol w:w="992"/>
        <w:gridCol w:w="1417"/>
        <w:gridCol w:w="567"/>
        <w:gridCol w:w="567"/>
        <w:gridCol w:w="709"/>
      </w:tblGrid>
      <w:tr w:rsidR="003112E3" w14:paraId="1A908F76" w14:textId="77777777" w:rsidTr="003112E3">
        <w:trPr>
          <w:cantSplit/>
          <w:trHeight w:val="580"/>
        </w:trPr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E904C1B" w14:textId="77777777" w:rsidR="003112E3" w:rsidRDefault="003112E3">
            <w:pPr>
              <w:jc w:val="center"/>
              <w:rPr>
                <w:rFonts w:eastAsia="Wingdings"/>
                <w:b/>
              </w:rPr>
            </w:pPr>
            <w:r>
              <w:rPr>
                <w:rFonts w:eastAsia="Wingdings"/>
                <w:b/>
              </w:rPr>
              <w:t>Activités professionnelles</w:t>
            </w:r>
          </w:p>
          <w:p w14:paraId="60C47FFF" w14:textId="77777777" w:rsidR="003112E3" w:rsidRDefault="003112E3">
            <w:pPr>
              <w:jc w:val="center"/>
              <w:rPr>
                <w:rFonts w:eastAsia="Wingdings"/>
              </w:rPr>
            </w:pPr>
            <w:proofErr w:type="gramStart"/>
            <w:r>
              <w:rPr>
                <w:rFonts w:eastAsia="Wingdings"/>
                <w:b/>
              </w:rPr>
              <w:t>du</w:t>
            </w:r>
            <w:proofErr w:type="gramEnd"/>
            <w:r>
              <w:rPr>
                <w:rFonts w:eastAsia="Wingdings"/>
                <w:b/>
              </w:rPr>
              <w:t xml:space="preserve"> domaine (précisez le lieu dans l’entreprise)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F51D2" w14:textId="77777777" w:rsidR="003112E3" w:rsidRDefault="003112E3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Activités réalisées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A2CC9D" w14:textId="77777777" w:rsidR="003112E3" w:rsidRDefault="003112E3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 xml:space="preserve">Auto-évaluation </w:t>
            </w:r>
          </w:p>
        </w:tc>
      </w:tr>
      <w:tr w:rsidR="003112E3" w14:paraId="258310CA" w14:textId="77777777" w:rsidTr="0001025E">
        <w:trPr>
          <w:cantSplit/>
          <w:trHeight w:val="301"/>
        </w:trPr>
        <w:tc>
          <w:tcPr>
            <w:tcW w:w="55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6DC4EFA" w14:textId="77777777" w:rsidR="003112E3" w:rsidRDefault="003112E3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E8DA2" w14:textId="77777777" w:rsidR="003112E3" w:rsidRDefault="003112E3">
            <w:pPr>
              <w:jc w:val="center"/>
              <w:rPr>
                <w:rFonts w:eastAsia="Wingdings"/>
                <w:b/>
                <w:sz w:val="18"/>
                <w:szCs w:val="18"/>
              </w:rPr>
            </w:pPr>
            <w:r>
              <w:rPr>
                <w:rFonts w:eastAsia="Wingdings"/>
                <w:b/>
                <w:sz w:val="18"/>
                <w:szCs w:val="18"/>
              </w:rPr>
              <w:t>Seul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C5E43" w14:textId="77777777" w:rsidR="003112E3" w:rsidRDefault="003112E3">
            <w:pPr>
              <w:jc w:val="center"/>
              <w:rPr>
                <w:rFonts w:eastAsia="Wingdings"/>
                <w:b/>
                <w:sz w:val="18"/>
                <w:szCs w:val="18"/>
              </w:rPr>
            </w:pPr>
            <w:r>
              <w:rPr>
                <w:rFonts w:eastAsia="Wingdings"/>
                <w:b/>
                <w:sz w:val="18"/>
                <w:szCs w:val="18"/>
              </w:rPr>
              <w:t>Accompagné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90515" w14:textId="77777777" w:rsidR="003112E3" w:rsidRPr="007741CA" w:rsidRDefault="003112E3">
            <w:pPr>
              <w:jc w:val="center"/>
              <w:rPr>
                <w:rFonts w:eastAsia="Wingdings"/>
                <w:b/>
                <w:sz w:val="36"/>
                <w:szCs w:val="36"/>
              </w:rPr>
            </w:pPr>
            <w:r w:rsidRPr="007741CA">
              <w:rPr>
                <w:rFonts w:eastAsia="Wingdings"/>
                <w:b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4E12D" w14:textId="77777777" w:rsidR="003112E3" w:rsidRPr="007741CA" w:rsidRDefault="007741CA">
            <w:pPr>
              <w:jc w:val="center"/>
              <w:rPr>
                <w:rFonts w:eastAsia="Wingdings"/>
                <w:b/>
                <w:sz w:val="36"/>
                <w:szCs w:val="36"/>
              </w:rPr>
            </w:pPr>
            <w:r w:rsidRPr="007741CA">
              <w:rPr>
                <w:rFonts w:ascii="Wingdings" w:eastAsia="Wingdings" w:hAnsi="Wingdings" w:cs="Wingdings"/>
                <w:b/>
                <w:sz w:val="36"/>
                <w:szCs w:val="36"/>
              </w:rPr>
              <w:t>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DF606D" w14:textId="77777777" w:rsidR="003112E3" w:rsidRPr="007741CA" w:rsidRDefault="003112E3">
            <w:pPr>
              <w:jc w:val="center"/>
              <w:rPr>
                <w:rFonts w:eastAsia="Wingdings"/>
                <w:b/>
                <w:sz w:val="36"/>
                <w:szCs w:val="36"/>
              </w:rPr>
            </w:pPr>
            <w:r w:rsidRPr="007741CA">
              <w:rPr>
                <w:rFonts w:eastAsia="Wingdings"/>
                <w:b/>
                <w:sz w:val="36"/>
                <w:szCs w:val="36"/>
              </w:rPr>
              <w:sym w:font="Wingdings" w:char="F04C"/>
            </w:r>
          </w:p>
        </w:tc>
      </w:tr>
      <w:tr w:rsidR="003112E3" w14:paraId="6DC6A876" w14:textId="77777777" w:rsidTr="0001025E">
        <w:trPr>
          <w:cantSplit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7CB08" w14:textId="77777777" w:rsidR="003112E3" w:rsidRDefault="003112E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4CDD9" w14:textId="77777777" w:rsidR="003112E3" w:rsidRDefault="003112E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9AC70" w14:textId="77777777" w:rsidR="003112E3" w:rsidRDefault="003112E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91DC8" w14:textId="77777777" w:rsidR="003112E3" w:rsidRDefault="003112E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83F82" w14:textId="77777777" w:rsidR="003112E3" w:rsidRDefault="003112E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89491D" w14:textId="77777777" w:rsidR="003112E3" w:rsidRDefault="003112E3">
            <w:pPr>
              <w:snapToGrid w:val="0"/>
              <w:jc w:val="center"/>
            </w:pPr>
          </w:p>
        </w:tc>
      </w:tr>
      <w:tr w:rsidR="003112E3" w14:paraId="33AB86DC" w14:textId="77777777" w:rsidTr="0001025E">
        <w:trPr>
          <w:cantSplit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9A948" w14:textId="77777777" w:rsidR="003112E3" w:rsidRDefault="003112E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01715" w14:textId="77777777" w:rsidR="003112E3" w:rsidRDefault="003112E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25812" w14:textId="77777777" w:rsidR="003112E3" w:rsidRDefault="003112E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98368" w14:textId="77777777" w:rsidR="003112E3" w:rsidRDefault="003112E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2F098" w14:textId="77777777" w:rsidR="003112E3" w:rsidRDefault="003112E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E4B974" w14:textId="77777777" w:rsidR="003112E3" w:rsidRDefault="003112E3">
            <w:pPr>
              <w:snapToGrid w:val="0"/>
              <w:jc w:val="center"/>
            </w:pPr>
          </w:p>
        </w:tc>
      </w:tr>
      <w:tr w:rsidR="003112E3" w14:paraId="4BA0405D" w14:textId="77777777" w:rsidTr="0001025E">
        <w:trPr>
          <w:cantSplit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1792B" w14:textId="77777777" w:rsidR="003112E3" w:rsidRDefault="003112E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238E4" w14:textId="77777777" w:rsidR="003112E3" w:rsidRDefault="003112E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D6D99" w14:textId="77777777" w:rsidR="003112E3" w:rsidRDefault="003112E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280A5" w14:textId="77777777" w:rsidR="003112E3" w:rsidRDefault="003112E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DE94C" w14:textId="77777777" w:rsidR="003112E3" w:rsidRDefault="003112E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1BDAA8" w14:textId="77777777" w:rsidR="003112E3" w:rsidRDefault="003112E3">
            <w:pPr>
              <w:snapToGrid w:val="0"/>
              <w:jc w:val="center"/>
            </w:pPr>
          </w:p>
        </w:tc>
      </w:tr>
      <w:tr w:rsidR="003112E3" w14:paraId="78413502" w14:textId="77777777" w:rsidTr="0001025E">
        <w:trPr>
          <w:cantSplit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207C0" w14:textId="77777777" w:rsidR="003112E3" w:rsidRDefault="003112E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03407" w14:textId="77777777" w:rsidR="003112E3" w:rsidRDefault="003112E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8E43C" w14:textId="77777777" w:rsidR="003112E3" w:rsidRDefault="003112E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896A8" w14:textId="77777777" w:rsidR="003112E3" w:rsidRDefault="003112E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8821A" w14:textId="77777777" w:rsidR="003112E3" w:rsidRDefault="003112E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A3D579" w14:textId="77777777" w:rsidR="003112E3" w:rsidRDefault="003112E3">
            <w:pPr>
              <w:snapToGrid w:val="0"/>
              <w:jc w:val="center"/>
            </w:pPr>
          </w:p>
        </w:tc>
      </w:tr>
    </w:tbl>
    <w:p w14:paraId="789B7473" w14:textId="77777777" w:rsidR="00B7780F" w:rsidRDefault="00B7780F">
      <w:pPr>
        <w:pageBreakBefore/>
        <w:rPr>
          <w:rFonts w:eastAsia="Wingdings"/>
        </w:rPr>
      </w:pPr>
    </w:p>
    <w:p w14:paraId="7ECF612D" w14:textId="77777777" w:rsidR="00B7780F" w:rsidRDefault="00B7780F">
      <w:pPr>
        <w:tabs>
          <w:tab w:val="right" w:leader="dot" w:pos="9900"/>
        </w:tabs>
        <w:rPr>
          <w:rFonts w:eastAsia="Wingdings"/>
        </w:rPr>
      </w:pPr>
    </w:p>
    <w:p w14:paraId="74CFEFDC" w14:textId="77777777" w:rsidR="00B7780F" w:rsidRPr="003112E3" w:rsidRDefault="00B7780F">
      <w:pPr>
        <w:tabs>
          <w:tab w:val="right" w:leader="dot" w:pos="9900"/>
        </w:tabs>
        <w:rPr>
          <w:b/>
          <w:bCs/>
          <w:sz w:val="24"/>
          <w:szCs w:val="24"/>
        </w:rPr>
      </w:pPr>
      <w:r w:rsidRPr="003112E3">
        <w:rPr>
          <w:rFonts w:eastAsia="Wingdings"/>
          <w:b/>
          <w:bCs/>
          <w:sz w:val="24"/>
          <w:szCs w:val="24"/>
        </w:rPr>
        <w:t>Mon savoir être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778"/>
        <w:gridCol w:w="587"/>
        <w:gridCol w:w="588"/>
        <w:gridCol w:w="588"/>
      </w:tblGrid>
      <w:tr w:rsidR="007741CA" w14:paraId="7115C4C7" w14:textId="77777777" w:rsidTr="00210D84">
        <w:tc>
          <w:tcPr>
            <w:tcW w:w="5778" w:type="dxa"/>
            <w:tcBorders>
              <w:bottom w:val="single" w:sz="4" w:space="0" w:color="000000"/>
            </w:tcBorders>
            <w:shd w:val="clear" w:color="auto" w:fill="auto"/>
          </w:tcPr>
          <w:p w14:paraId="6831B624" w14:textId="77777777" w:rsidR="007741CA" w:rsidRDefault="007741CA" w:rsidP="007741CA">
            <w:pPr>
              <w:snapToGrid w:val="0"/>
              <w:spacing w:before="60" w:after="60"/>
              <w:jc w:val="center"/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58095" w14:textId="77777777" w:rsidR="007741CA" w:rsidRPr="007741CA" w:rsidRDefault="007741CA" w:rsidP="007741CA">
            <w:pPr>
              <w:jc w:val="center"/>
              <w:rPr>
                <w:rFonts w:eastAsia="Wingdings"/>
                <w:b/>
                <w:sz w:val="36"/>
                <w:szCs w:val="36"/>
              </w:rPr>
            </w:pPr>
            <w:r w:rsidRPr="007741CA">
              <w:rPr>
                <w:rFonts w:eastAsia="Wingdings"/>
                <w:b/>
                <w:sz w:val="36"/>
                <w:szCs w:val="36"/>
              </w:rPr>
              <w:sym w:font="Wingdings" w:char="F04A"/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2B77B" w14:textId="77777777" w:rsidR="007741CA" w:rsidRPr="007741CA" w:rsidRDefault="007741CA" w:rsidP="007741CA">
            <w:pPr>
              <w:jc w:val="center"/>
              <w:rPr>
                <w:rFonts w:eastAsia="Wingdings"/>
                <w:b/>
                <w:sz w:val="36"/>
                <w:szCs w:val="36"/>
              </w:rPr>
            </w:pPr>
            <w:r w:rsidRPr="007741CA">
              <w:rPr>
                <w:rFonts w:ascii="Wingdings" w:eastAsia="Wingdings" w:hAnsi="Wingdings" w:cs="Wingdings"/>
                <w:b/>
                <w:sz w:val="36"/>
                <w:szCs w:val="36"/>
              </w:rPr>
              <w:t>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05E458" w14:textId="77777777" w:rsidR="007741CA" w:rsidRPr="007741CA" w:rsidRDefault="007741CA" w:rsidP="007741CA">
            <w:pPr>
              <w:jc w:val="center"/>
              <w:rPr>
                <w:rFonts w:eastAsia="Wingdings"/>
                <w:b/>
                <w:sz w:val="36"/>
                <w:szCs w:val="36"/>
              </w:rPr>
            </w:pPr>
            <w:r w:rsidRPr="007741CA">
              <w:rPr>
                <w:rFonts w:eastAsia="Wingdings"/>
                <w:b/>
                <w:sz w:val="36"/>
                <w:szCs w:val="36"/>
              </w:rPr>
              <w:sym w:font="Wingdings" w:char="F04C"/>
            </w:r>
          </w:p>
        </w:tc>
      </w:tr>
      <w:tr w:rsidR="003112E3" w14:paraId="680E50A6" w14:textId="77777777" w:rsidTr="003112E3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B0B10" w14:textId="77777777" w:rsidR="003112E3" w:rsidRDefault="003112E3">
            <w:pPr>
              <w:spacing w:before="60" w:after="60"/>
              <w:jc w:val="both"/>
            </w:pPr>
            <w:r>
              <w:rPr>
                <w:rFonts w:eastAsia="Wingdings"/>
                <w:b/>
                <w:sz w:val="18"/>
                <w:szCs w:val="24"/>
              </w:rPr>
              <w:t xml:space="preserve">Être à l’écoute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45FEB" w14:textId="77777777" w:rsidR="003112E3" w:rsidRDefault="003112E3">
            <w:pPr>
              <w:snapToGrid w:val="0"/>
              <w:spacing w:before="60" w:after="60"/>
              <w:jc w:val="center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0A4FE" w14:textId="77777777" w:rsidR="003112E3" w:rsidRDefault="003112E3">
            <w:pPr>
              <w:snapToGrid w:val="0"/>
              <w:spacing w:before="60" w:after="60"/>
              <w:jc w:val="center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F69066" w14:textId="77777777" w:rsidR="003112E3" w:rsidRDefault="003112E3">
            <w:pPr>
              <w:snapToGrid w:val="0"/>
              <w:spacing w:before="60" w:after="60"/>
              <w:jc w:val="center"/>
            </w:pPr>
          </w:p>
        </w:tc>
      </w:tr>
      <w:tr w:rsidR="003112E3" w14:paraId="4D350EC4" w14:textId="77777777" w:rsidTr="003112E3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8E7F8" w14:textId="77777777" w:rsidR="003112E3" w:rsidRDefault="003112E3">
            <w:pPr>
              <w:spacing w:before="60" w:after="60"/>
              <w:jc w:val="both"/>
            </w:pPr>
            <w:r>
              <w:rPr>
                <w:rFonts w:eastAsia="Wingdings"/>
                <w:b/>
                <w:sz w:val="18"/>
                <w:szCs w:val="24"/>
              </w:rPr>
              <w:t>Faire preuve de curiosité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7CBA5" w14:textId="77777777" w:rsidR="003112E3" w:rsidRDefault="003112E3">
            <w:pPr>
              <w:snapToGrid w:val="0"/>
              <w:spacing w:before="60" w:after="60"/>
              <w:jc w:val="center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C3569" w14:textId="77777777" w:rsidR="003112E3" w:rsidRDefault="003112E3">
            <w:pPr>
              <w:snapToGrid w:val="0"/>
              <w:spacing w:before="60" w:after="60"/>
              <w:jc w:val="center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59C706" w14:textId="77777777" w:rsidR="003112E3" w:rsidRDefault="003112E3">
            <w:pPr>
              <w:snapToGrid w:val="0"/>
              <w:spacing w:before="60" w:after="60"/>
              <w:jc w:val="center"/>
            </w:pPr>
          </w:p>
        </w:tc>
      </w:tr>
      <w:tr w:rsidR="003112E3" w14:paraId="31F3A5B3" w14:textId="77777777" w:rsidTr="003112E3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44A07" w14:textId="77777777" w:rsidR="003112E3" w:rsidRDefault="003112E3">
            <w:pPr>
              <w:spacing w:before="60" w:after="60"/>
              <w:jc w:val="both"/>
            </w:pPr>
            <w:r>
              <w:rPr>
                <w:rFonts w:eastAsia="Wingdings"/>
                <w:b/>
                <w:sz w:val="18"/>
                <w:szCs w:val="24"/>
              </w:rPr>
              <w:t>S’impliquer dans son travail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89354" w14:textId="77777777" w:rsidR="003112E3" w:rsidRDefault="003112E3">
            <w:pPr>
              <w:snapToGrid w:val="0"/>
              <w:spacing w:before="60" w:after="60"/>
              <w:jc w:val="center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904D6" w14:textId="77777777" w:rsidR="003112E3" w:rsidRDefault="003112E3">
            <w:pPr>
              <w:snapToGrid w:val="0"/>
              <w:spacing w:before="60" w:after="60"/>
              <w:jc w:val="center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9B6162" w14:textId="77777777" w:rsidR="003112E3" w:rsidRDefault="003112E3">
            <w:pPr>
              <w:snapToGrid w:val="0"/>
              <w:spacing w:before="60" w:after="60"/>
              <w:jc w:val="center"/>
            </w:pPr>
          </w:p>
        </w:tc>
      </w:tr>
      <w:tr w:rsidR="003112E3" w14:paraId="1D0371A8" w14:textId="77777777" w:rsidTr="003112E3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8873C" w14:textId="77777777" w:rsidR="003112E3" w:rsidRDefault="003112E3">
            <w:pPr>
              <w:spacing w:before="60" w:after="60"/>
              <w:jc w:val="both"/>
            </w:pPr>
            <w:r>
              <w:rPr>
                <w:rFonts w:eastAsia="Wingdings"/>
                <w:b/>
                <w:sz w:val="18"/>
                <w:szCs w:val="24"/>
              </w:rPr>
              <w:t>S’adapter à un interlocuteur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90661" w14:textId="77777777" w:rsidR="003112E3" w:rsidRDefault="003112E3">
            <w:pPr>
              <w:snapToGrid w:val="0"/>
              <w:spacing w:before="60" w:after="60"/>
              <w:jc w:val="center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67B32" w14:textId="77777777" w:rsidR="003112E3" w:rsidRDefault="003112E3">
            <w:pPr>
              <w:snapToGrid w:val="0"/>
              <w:spacing w:before="60" w:after="60"/>
              <w:jc w:val="center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4123B3" w14:textId="77777777" w:rsidR="003112E3" w:rsidRDefault="003112E3">
            <w:pPr>
              <w:snapToGrid w:val="0"/>
              <w:spacing w:before="60" w:after="60"/>
              <w:jc w:val="center"/>
            </w:pPr>
          </w:p>
        </w:tc>
      </w:tr>
      <w:tr w:rsidR="003112E3" w14:paraId="7F3A884F" w14:textId="77777777" w:rsidTr="003112E3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BF587" w14:textId="77777777" w:rsidR="003112E3" w:rsidRDefault="003112E3">
            <w:pPr>
              <w:spacing w:before="60" w:after="60"/>
              <w:jc w:val="both"/>
            </w:pPr>
            <w:r>
              <w:rPr>
                <w:rFonts w:eastAsia="Wingdings"/>
                <w:b/>
                <w:sz w:val="18"/>
                <w:szCs w:val="24"/>
              </w:rPr>
              <w:t>Respecter la confidentialité des informations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6F810" w14:textId="77777777" w:rsidR="003112E3" w:rsidRDefault="003112E3">
            <w:pPr>
              <w:snapToGrid w:val="0"/>
              <w:spacing w:before="60" w:after="60"/>
              <w:jc w:val="center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7443F" w14:textId="77777777" w:rsidR="003112E3" w:rsidRDefault="003112E3">
            <w:pPr>
              <w:snapToGrid w:val="0"/>
              <w:spacing w:before="60" w:after="60"/>
              <w:jc w:val="center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A1F4D6" w14:textId="77777777" w:rsidR="003112E3" w:rsidRDefault="003112E3">
            <w:pPr>
              <w:snapToGrid w:val="0"/>
              <w:spacing w:before="60" w:after="60"/>
              <w:jc w:val="center"/>
            </w:pPr>
          </w:p>
        </w:tc>
      </w:tr>
      <w:tr w:rsidR="003112E3" w14:paraId="28D7443A" w14:textId="77777777" w:rsidTr="003112E3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C4559" w14:textId="77777777" w:rsidR="003112E3" w:rsidRDefault="003112E3">
            <w:pPr>
              <w:spacing w:before="60" w:after="60"/>
              <w:jc w:val="both"/>
            </w:pPr>
            <w:r>
              <w:rPr>
                <w:rFonts w:eastAsia="Wingdings"/>
                <w:b/>
                <w:sz w:val="18"/>
                <w:szCs w:val="24"/>
              </w:rPr>
              <w:t>Respecter les règles de civilité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D2A8B" w14:textId="77777777" w:rsidR="003112E3" w:rsidRDefault="003112E3">
            <w:pPr>
              <w:snapToGrid w:val="0"/>
              <w:spacing w:before="60" w:after="60"/>
              <w:jc w:val="center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5EDB7" w14:textId="77777777" w:rsidR="003112E3" w:rsidRDefault="003112E3">
            <w:pPr>
              <w:snapToGrid w:val="0"/>
              <w:spacing w:before="60" w:after="60"/>
              <w:jc w:val="center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5D4971" w14:textId="77777777" w:rsidR="003112E3" w:rsidRDefault="003112E3">
            <w:pPr>
              <w:snapToGrid w:val="0"/>
              <w:spacing w:before="60" w:after="60"/>
              <w:jc w:val="center"/>
            </w:pPr>
          </w:p>
        </w:tc>
      </w:tr>
      <w:tr w:rsidR="003112E3" w14:paraId="2352CA27" w14:textId="77777777" w:rsidTr="003112E3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1262E" w14:textId="77777777" w:rsidR="003112E3" w:rsidRDefault="003112E3">
            <w:pPr>
              <w:spacing w:before="60" w:after="60"/>
              <w:jc w:val="both"/>
            </w:pPr>
            <w:r>
              <w:rPr>
                <w:rFonts w:eastAsia="Wingdings"/>
                <w:b/>
                <w:sz w:val="18"/>
                <w:szCs w:val="24"/>
              </w:rPr>
              <w:t>Être ponctuel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2ACFE" w14:textId="77777777" w:rsidR="003112E3" w:rsidRDefault="003112E3">
            <w:pPr>
              <w:snapToGrid w:val="0"/>
              <w:spacing w:before="60" w:after="60"/>
              <w:jc w:val="center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376E6" w14:textId="77777777" w:rsidR="003112E3" w:rsidRDefault="003112E3">
            <w:pPr>
              <w:snapToGrid w:val="0"/>
              <w:spacing w:before="60" w:after="60"/>
              <w:jc w:val="center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E51B3D" w14:textId="77777777" w:rsidR="003112E3" w:rsidRDefault="003112E3">
            <w:pPr>
              <w:snapToGrid w:val="0"/>
              <w:spacing w:before="60" w:after="60"/>
              <w:jc w:val="center"/>
            </w:pPr>
          </w:p>
        </w:tc>
      </w:tr>
      <w:tr w:rsidR="003112E3" w14:paraId="7661CF8F" w14:textId="77777777" w:rsidTr="003112E3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20F96" w14:textId="77777777" w:rsidR="003112E3" w:rsidRDefault="003112E3">
            <w:pPr>
              <w:spacing w:before="60" w:after="60"/>
              <w:jc w:val="both"/>
              <w:rPr>
                <w:rFonts w:eastAsia="Wingdings"/>
                <w:b/>
                <w:sz w:val="18"/>
                <w:szCs w:val="24"/>
              </w:rPr>
            </w:pPr>
            <w:r>
              <w:rPr>
                <w:rFonts w:eastAsia="Wingdings"/>
                <w:b/>
                <w:sz w:val="18"/>
                <w:szCs w:val="24"/>
              </w:rPr>
              <w:t>Être assidu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CCA07" w14:textId="77777777" w:rsidR="003112E3" w:rsidRDefault="003112E3">
            <w:pPr>
              <w:snapToGrid w:val="0"/>
              <w:spacing w:before="60" w:after="60"/>
              <w:jc w:val="center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F54E5" w14:textId="77777777" w:rsidR="003112E3" w:rsidRDefault="003112E3">
            <w:pPr>
              <w:snapToGrid w:val="0"/>
              <w:spacing w:before="60" w:after="60"/>
              <w:jc w:val="center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88B3AC" w14:textId="77777777" w:rsidR="003112E3" w:rsidRDefault="003112E3">
            <w:pPr>
              <w:snapToGrid w:val="0"/>
              <w:spacing w:before="60" w:after="60"/>
              <w:jc w:val="center"/>
            </w:pPr>
          </w:p>
        </w:tc>
      </w:tr>
      <w:tr w:rsidR="003112E3" w14:paraId="5BDD79CE" w14:textId="77777777" w:rsidTr="003112E3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48761" w14:textId="77777777" w:rsidR="003112E3" w:rsidRDefault="003112E3">
            <w:pPr>
              <w:spacing w:before="60" w:after="60"/>
              <w:jc w:val="both"/>
            </w:pPr>
            <w:r>
              <w:rPr>
                <w:rFonts w:eastAsia="Wingdings"/>
                <w:b/>
                <w:sz w:val="18"/>
                <w:szCs w:val="24"/>
              </w:rPr>
              <w:t>Respecter le règlement intérieur de l’entreprise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A5368" w14:textId="77777777" w:rsidR="003112E3" w:rsidRDefault="003112E3">
            <w:pPr>
              <w:snapToGrid w:val="0"/>
              <w:spacing w:before="60" w:after="60"/>
              <w:jc w:val="center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E74FB" w14:textId="77777777" w:rsidR="003112E3" w:rsidRDefault="003112E3">
            <w:pPr>
              <w:snapToGrid w:val="0"/>
              <w:spacing w:before="60" w:after="60"/>
              <w:jc w:val="center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EA7D80" w14:textId="77777777" w:rsidR="003112E3" w:rsidRDefault="003112E3">
            <w:pPr>
              <w:snapToGrid w:val="0"/>
              <w:spacing w:before="60" w:after="60"/>
              <w:jc w:val="center"/>
            </w:pPr>
          </w:p>
        </w:tc>
      </w:tr>
      <w:tr w:rsidR="003112E3" w14:paraId="1DDF4EFA" w14:textId="77777777" w:rsidTr="003112E3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6B9AA" w14:textId="77777777" w:rsidR="003112E3" w:rsidRDefault="003112E3">
            <w:pPr>
              <w:spacing w:before="60" w:after="60"/>
              <w:jc w:val="both"/>
            </w:pPr>
            <w:r>
              <w:rPr>
                <w:rFonts w:eastAsia="Wingdings"/>
                <w:b/>
                <w:sz w:val="18"/>
                <w:szCs w:val="24"/>
              </w:rPr>
              <w:t>Avoir une tenue adaptée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D82D3" w14:textId="77777777" w:rsidR="003112E3" w:rsidRDefault="003112E3">
            <w:pPr>
              <w:snapToGrid w:val="0"/>
              <w:spacing w:before="60" w:after="60"/>
              <w:jc w:val="center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0D137" w14:textId="77777777" w:rsidR="003112E3" w:rsidRDefault="003112E3">
            <w:pPr>
              <w:snapToGrid w:val="0"/>
              <w:spacing w:before="60" w:after="60"/>
              <w:jc w:val="center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16E86C" w14:textId="77777777" w:rsidR="003112E3" w:rsidRDefault="003112E3">
            <w:pPr>
              <w:snapToGrid w:val="0"/>
              <w:spacing w:before="60" w:after="60"/>
              <w:jc w:val="center"/>
            </w:pPr>
          </w:p>
        </w:tc>
      </w:tr>
      <w:tr w:rsidR="003112E3" w14:paraId="075EA638" w14:textId="77777777" w:rsidTr="003112E3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59B33" w14:textId="77777777" w:rsidR="003112E3" w:rsidRDefault="003112E3">
            <w:pPr>
              <w:spacing w:before="60" w:after="60"/>
              <w:jc w:val="both"/>
            </w:pPr>
            <w:r>
              <w:rPr>
                <w:rFonts w:eastAsia="Wingdings"/>
                <w:b/>
                <w:sz w:val="18"/>
                <w:szCs w:val="24"/>
              </w:rPr>
              <w:t>S’</w:t>
            </w:r>
            <w:r w:rsidR="00155F71">
              <w:rPr>
                <w:rFonts w:eastAsia="Wingdings"/>
                <w:b/>
                <w:sz w:val="18"/>
                <w:szCs w:val="24"/>
              </w:rPr>
              <w:t>intégrer</w:t>
            </w:r>
            <w:r>
              <w:rPr>
                <w:rFonts w:eastAsia="Wingdings"/>
                <w:b/>
                <w:sz w:val="18"/>
                <w:szCs w:val="24"/>
              </w:rPr>
              <w:t xml:space="preserve"> à l’équipe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FA6DA" w14:textId="77777777" w:rsidR="003112E3" w:rsidRDefault="003112E3">
            <w:pPr>
              <w:snapToGrid w:val="0"/>
              <w:spacing w:before="60" w:after="60"/>
              <w:jc w:val="center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0E34B" w14:textId="77777777" w:rsidR="003112E3" w:rsidRDefault="003112E3">
            <w:pPr>
              <w:snapToGrid w:val="0"/>
              <w:spacing w:before="60" w:after="60"/>
              <w:jc w:val="center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8C95E1" w14:textId="77777777" w:rsidR="003112E3" w:rsidRDefault="003112E3">
            <w:pPr>
              <w:snapToGrid w:val="0"/>
              <w:spacing w:before="60" w:after="60"/>
              <w:jc w:val="center"/>
            </w:pPr>
          </w:p>
        </w:tc>
      </w:tr>
      <w:tr w:rsidR="00155F71" w14:paraId="05DAD89C" w14:textId="77777777" w:rsidTr="003112E3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B5EC6" w14:textId="77777777" w:rsidR="00155F71" w:rsidRDefault="00155F71">
            <w:pPr>
              <w:spacing w:before="60" w:after="60"/>
              <w:jc w:val="both"/>
              <w:rPr>
                <w:rFonts w:eastAsia="Wingdings"/>
                <w:b/>
                <w:sz w:val="18"/>
                <w:szCs w:val="24"/>
              </w:rPr>
            </w:pPr>
            <w:r>
              <w:rPr>
                <w:rFonts w:eastAsia="Wingdings"/>
                <w:b/>
                <w:sz w:val="18"/>
                <w:szCs w:val="24"/>
              </w:rPr>
              <w:t>Prendre des initiatives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FC71F" w14:textId="77777777" w:rsidR="00155F71" w:rsidRDefault="00155F71">
            <w:pPr>
              <w:snapToGrid w:val="0"/>
              <w:spacing w:before="60" w:after="60"/>
              <w:jc w:val="center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6A708" w14:textId="77777777" w:rsidR="00155F71" w:rsidRDefault="00155F71">
            <w:pPr>
              <w:snapToGrid w:val="0"/>
              <w:spacing w:before="60" w:after="60"/>
              <w:jc w:val="center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52D5A4" w14:textId="77777777" w:rsidR="00155F71" w:rsidRDefault="00155F71">
            <w:pPr>
              <w:snapToGrid w:val="0"/>
              <w:spacing w:before="60" w:after="60"/>
              <w:jc w:val="center"/>
            </w:pPr>
          </w:p>
        </w:tc>
      </w:tr>
    </w:tbl>
    <w:p w14:paraId="37B49F08" w14:textId="77777777" w:rsidR="00B7780F" w:rsidRDefault="00B7780F">
      <w:pPr>
        <w:tabs>
          <w:tab w:val="right" w:leader="dot" w:pos="9900"/>
        </w:tabs>
        <w:rPr>
          <w:rFonts w:eastAsia="Wingdings"/>
        </w:rPr>
      </w:pPr>
    </w:p>
    <w:p w14:paraId="2745BEE3" w14:textId="77777777" w:rsidR="00B7780F" w:rsidRDefault="00B7780F">
      <w:pPr>
        <w:tabs>
          <w:tab w:val="right" w:leader="dot" w:pos="9900"/>
        </w:tabs>
        <w:rPr>
          <w:rFonts w:eastAsia="Wingdings"/>
        </w:rPr>
      </w:pPr>
    </w:p>
    <w:p w14:paraId="39B8E128" w14:textId="77777777" w:rsidR="00B7780F" w:rsidRPr="003112E3" w:rsidRDefault="00B7780F">
      <w:pPr>
        <w:tabs>
          <w:tab w:val="right" w:leader="dot" w:pos="9900"/>
        </w:tabs>
        <w:rPr>
          <w:rFonts w:eastAsia="Wingdings"/>
          <w:b/>
          <w:bCs/>
        </w:rPr>
      </w:pPr>
      <w:r w:rsidRPr="003112E3">
        <w:rPr>
          <w:rFonts w:eastAsia="Wingdings"/>
          <w:b/>
          <w:bCs/>
        </w:rPr>
        <w:t xml:space="preserve">Quels sont les points à améliorer pour </w:t>
      </w:r>
      <w:r w:rsidR="00155F71">
        <w:rPr>
          <w:rFonts w:eastAsia="Wingdings"/>
          <w:b/>
          <w:bCs/>
        </w:rPr>
        <w:t>ma PFMP n° 2</w:t>
      </w:r>
      <w:r w:rsidRPr="003112E3">
        <w:rPr>
          <w:rFonts w:eastAsia="Wingdings"/>
          <w:b/>
          <w:bCs/>
        </w:rPr>
        <w:t> ?</w:t>
      </w:r>
    </w:p>
    <w:p w14:paraId="04A29B72" w14:textId="77777777" w:rsidR="00155F71" w:rsidRDefault="00155F71">
      <w:pPr>
        <w:tabs>
          <w:tab w:val="right" w:leader="dot" w:pos="9900"/>
        </w:tabs>
        <w:rPr>
          <w:rFonts w:eastAsia="Wingdings"/>
        </w:rPr>
      </w:pPr>
    </w:p>
    <w:p w14:paraId="6D3204B5" w14:textId="77777777" w:rsidR="00B7780F" w:rsidRDefault="00B7780F">
      <w:pPr>
        <w:tabs>
          <w:tab w:val="right" w:leader="dot" w:pos="9900"/>
        </w:tabs>
        <w:rPr>
          <w:rFonts w:eastAsia="Wingdings"/>
        </w:rPr>
      </w:pPr>
      <w:r>
        <w:rPr>
          <w:rFonts w:eastAsia="Wingdings"/>
        </w:rPr>
        <w:tab/>
      </w:r>
    </w:p>
    <w:p w14:paraId="32EB789C" w14:textId="77777777" w:rsidR="00B7780F" w:rsidRDefault="00B7780F">
      <w:pPr>
        <w:tabs>
          <w:tab w:val="right" w:leader="dot" w:pos="9900"/>
        </w:tabs>
        <w:rPr>
          <w:rFonts w:eastAsia="Wingdings"/>
        </w:rPr>
      </w:pPr>
      <w:r>
        <w:rPr>
          <w:rFonts w:eastAsia="Wingdings"/>
        </w:rPr>
        <w:tab/>
      </w:r>
    </w:p>
    <w:p w14:paraId="0E7EBF08" w14:textId="77777777" w:rsidR="00B7780F" w:rsidRDefault="00B7780F">
      <w:pPr>
        <w:tabs>
          <w:tab w:val="right" w:leader="dot" w:pos="9900"/>
        </w:tabs>
        <w:rPr>
          <w:rFonts w:ascii="Times New Roman" w:eastAsia="Wingdings" w:hAnsi="Times New Roman" w:cs="Times New Roman"/>
          <w:i/>
        </w:rPr>
      </w:pPr>
      <w:r>
        <w:rPr>
          <w:rFonts w:eastAsia="Wingdings"/>
        </w:rPr>
        <w:tab/>
      </w:r>
      <w:r>
        <w:rPr>
          <w:rFonts w:eastAsia="Wingdings"/>
        </w:rPr>
        <w:tab/>
      </w:r>
    </w:p>
    <w:p w14:paraId="2F735EE3" w14:textId="77777777" w:rsidR="00B7780F" w:rsidRDefault="00B7780F">
      <w:pPr>
        <w:pageBreakBefore/>
        <w:tabs>
          <w:tab w:val="left" w:leader="dot" w:pos="9072"/>
        </w:tabs>
        <w:rPr>
          <w:rFonts w:ascii="Times New Roman" w:eastAsia="Wingdings" w:hAnsi="Times New Roman" w:cs="Times New Roman"/>
          <w:i/>
        </w:rPr>
      </w:pPr>
    </w:p>
    <w:p w14:paraId="780C0127" w14:textId="77777777" w:rsidR="00B7780F" w:rsidRDefault="00B7780F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FFCC99"/>
        <w:jc w:val="center"/>
        <w:rPr>
          <w:rFonts w:eastAsia="Wingdings"/>
          <w:b/>
          <w:sz w:val="48"/>
          <w:szCs w:val="48"/>
        </w:rPr>
      </w:pPr>
      <w:r>
        <w:rPr>
          <w:rFonts w:eastAsia="Wingdings"/>
          <w:b/>
          <w:sz w:val="48"/>
          <w:szCs w:val="48"/>
        </w:rPr>
        <w:t>Mon projet professionnel</w:t>
      </w:r>
    </w:p>
    <w:p w14:paraId="7F953B70" w14:textId="77777777" w:rsidR="00B7780F" w:rsidRDefault="00B7780F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FFCC99"/>
        <w:jc w:val="center"/>
        <w:rPr>
          <w:rFonts w:eastAsia="Wingdings"/>
          <w:i/>
          <w:sz w:val="24"/>
          <w:szCs w:val="24"/>
        </w:rPr>
      </w:pPr>
      <w:r>
        <w:rPr>
          <w:rFonts w:eastAsia="Wingdings"/>
          <w:b/>
          <w:sz w:val="48"/>
          <w:szCs w:val="48"/>
        </w:rPr>
        <w:t>BILAN 2</w:t>
      </w:r>
      <w:r>
        <w:rPr>
          <w:rFonts w:eastAsia="Wingdings"/>
          <w:b/>
          <w:sz w:val="48"/>
          <w:szCs w:val="48"/>
          <w:vertAlign w:val="superscript"/>
        </w:rPr>
        <w:t>ème</w:t>
      </w:r>
      <w:r>
        <w:rPr>
          <w:rFonts w:eastAsia="Wingdings"/>
          <w:b/>
          <w:sz w:val="48"/>
          <w:szCs w:val="48"/>
        </w:rPr>
        <w:t xml:space="preserve"> PFMP</w:t>
      </w:r>
    </w:p>
    <w:p w14:paraId="1B1624B6" w14:textId="77777777" w:rsidR="00B7780F" w:rsidRDefault="00B7780F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FFCC99"/>
        <w:jc w:val="center"/>
        <w:rPr>
          <w:rFonts w:eastAsia="Wingdings"/>
          <w:i/>
          <w:sz w:val="24"/>
          <w:szCs w:val="24"/>
        </w:rPr>
      </w:pPr>
      <w:r>
        <w:rPr>
          <w:rFonts w:eastAsia="Wingdings"/>
          <w:i/>
          <w:sz w:val="24"/>
          <w:szCs w:val="24"/>
        </w:rPr>
        <w:t>(</w:t>
      </w:r>
      <w:proofErr w:type="gramStart"/>
      <w:r>
        <w:rPr>
          <w:rFonts w:eastAsia="Wingdings"/>
          <w:i/>
          <w:sz w:val="24"/>
          <w:szCs w:val="24"/>
        </w:rPr>
        <w:t>à</w:t>
      </w:r>
      <w:proofErr w:type="gramEnd"/>
      <w:r>
        <w:rPr>
          <w:rFonts w:eastAsia="Wingdings"/>
          <w:i/>
          <w:sz w:val="24"/>
          <w:szCs w:val="24"/>
        </w:rPr>
        <w:t xml:space="preserve"> compléter par l’élève)</w:t>
      </w:r>
    </w:p>
    <w:p w14:paraId="3B8B18AF" w14:textId="77777777" w:rsidR="00B7780F" w:rsidRDefault="00B7780F">
      <w:pPr>
        <w:rPr>
          <w:rFonts w:eastAsia="Wingdings"/>
          <w:i/>
          <w:sz w:val="24"/>
          <w:szCs w:val="24"/>
        </w:rPr>
      </w:pPr>
    </w:p>
    <w:p w14:paraId="623EBEC0" w14:textId="77777777" w:rsidR="00155F71" w:rsidRDefault="00155F71" w:rsidP="00155F71">
      <w:pPr>
        <w:spacing w:before="60"/>
        <w:jc w:val="both"/>
        <w:rPr>
          <w:rFonts w:eastAsia="Wingdings 2"/>
          <w:b/>
          <w:i/>
          <w:color w:val="800000"/>
          <w:sz w:val="28"/>
          <w:szCs w:val="28"/>
        </w:rPr>
      </w:pPr>
    </w:p>
    <w:p w14:paraId="1C28A90A" w14:textId="77777777" w:rsidR="00155F71" w:rsidRDefault="00155F71" w:rsidP="00155F71">
      <w:pPr>
        <w:pStyle w:val="Titre1"/>
        <w:numPr>
          <w:ilvl w:val="0"/>
          <w:numId w:val="0"/>
        </w:numPr>
        <w:rPr>
          <w:rFonts w:eastAsia="Wingdings 2"/>
        </w:rPr>
      </w:pPr>
      <w:r>
        <w:rPr>
          <w:rFonts w:eastAsia="Arial Rounded MT Bold" w:cs="Arial Rounded MT Bold"/>
        </w:rPr>
        <w:t xml:space="preserve">1 - </w:t>
      </w:r>
      <w:r>
        <w:rPr>
          <w:rFonts w:eastAsia="Wingdings 2"/>
        </w:rPr>
        <w:t>Les questions à se poser sur mon projet professionnel</w:t>
      </w:r>
    </w:p>
    <w:p w14:paraId="5EE99D94" w14:textId="77777777" w:rsidR="00155F71" w:rsidRDefault="00155F71" w:rsidP="00155F71">
      <w:pPr>
        <w:tabs>
          <w:tab w:val="right" w:leader="dot" w:pos="9900"/>
        </w:tabs>
        <w:rPr>
          <w:rFonts w:eastAsia="Wingdings 2"/>
        </w:rPr>
      </w:pPr>
      <w:r>
        <w:rPr>
          <w:rFonts w:eastAsia="Wingdings 2"/>
          <w:b/>
          <w:u w:val="single"/>
        </w:rPr>
        <w:t xml:space="preserve">Lieu de PFMP choisi (entreprise, magasin, organisation…) : </w:t>
      </w:r>
      <w:r>
        <w:rPr>
          <w:rFonts w:eastAsia="Wingdings 2"/>
        </w:rPr>
        <w:tab/>
      </w:r>
    </w:p>
    <w:p w14:paraId="434F1267" w14:textId="77777777" w:rsidR="00155F71" w:rsidRDefault="00155F71" w:rsidP="00155F71">
      <w:pPr>
        <w:tabs>
          <w:tab w:val="left" w:pos="2700"/>
        </w:tabs>
        <w:rPr>
          <w:rFonts w:eastAsia="Wingdings 2"/>
        </w:rPr>
      </w:pPr>
    </w:p>
    <w:p w14:paraId="4B81D8E0" w14:textId="77777777" w:rsidR="00155F71" w:rsidRDefault="00155F71" w:rsidP="00155F71">
      <w:pPr>
        <w:tabs>
          <w:tab w:val="left" w:pos="2700"/>
        </w:tabs>
        <w:rPr>
          <w:rFonts w:eastAsia="Wingdings 2"/>
          <w:b/>
        </w:rPr>
      </w:pPr>
      <w:r>
        <w:rPr>
          <w:rFonts w:eastAsia="Wingdings 2"/>
        </w:rPr>
        <w:tab/>
      </w:r>
    </w:p>
    <w:tbl>
      <w:tblPr>
        <w:tblW w:w="1073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412"/>
        <w:gridCol w:w="7322"/>
      </w:tblGrid>
      <w:tr w:rsidR="00155F71" w14:paraId="2A829B3E" w14:textId="77777777" w:rsidTr="00210D84">
        <w:trPr>
          <w:trHeight w:val="375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9F2F3" w14:textId="77777777" w:rsidR="00155F71" w:rsidRDefault="00155F71" w:rsidP="00210D84">
            <w:r>
              <w:rPr>
                <w:rFonts w:eastAsia="Wingdings 2"/>
                <w:b/>
              </w:rPr>
              <w:t>J’ai pu réaliser toutes les activités confiées par mon tuteur 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A2B7F" w14:textId="77777777" w:rsidR="00155F71" w:rsidRDefault="00155F71" w:rsidP="00210D84">
            <w:pPr>
              <w:tabs>
                <w:tab w:val="left" w:pos="2952"/>
                <w:tab w:val="left" w:pos="5112"/>
              </w:tabs>
              <w:snapToGrid w:val="0"/>
              <w:rPr>
                <w:rFonts w:eastAsia="Wingdings 2"/>
              </w:rPr>
            </w:pPr>
          </w:p>
          <w:p w14:paraId="6B836B18" w14:textId="77777777" w:rsidR="00155F71" w:rsidRDefault="00155F71" w:rsidP="00210D84">
            <w:pPr>
              <w:tabs>
                <w:tab w:val="left" w:pos="2952"/>
                <w:tab w:val="left" w:pos="5112"/>
              </w:tabs>
              <w:rPr>
                <w:rFonts w:eastAsia="Wingdings 2"/>
              </w:rPr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51DEB">
              <w:fldChar w:fldCharType="separate"/>
            </w:r>
            <w:r>
              <w:fldChar w:fldCharType="end"/>
            </w:r>
            <w:r>
              <w:rPr>
                <w:rFonts w:eastAsia="Wingdings 2"/>
              </w:rPr>
              <w:t xml:space="preserve"> </w:t>
            </w:r>
            <w:proofErr w:type="gramStart"/>
            <w:r>
              <w:rPr>
                <w:rFonts w:eastAsia="Wingdings 2"/>
              </w:rPr>
              <w:t>complètement</w:t>
            </w:r>
            <w:proofErr w:type="gramEnd"/>
            <w:r>
              <w:rPr>
                <w:rFonts w:eastAsia="Wingdings 2"/>
              </w:rPr>
              <w:tab/>
            </w: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51DEB">
              <w:fldChar w:fldCharType="separate"/>
            </w:r>
            <w:r>
              <w:fldChar w:fldCharType="end"/>
            </w:r>
            <w:r>
              <w:rPr>
                <w:rFonts w:eastAsia="Wingdings 2"/>
              </w:rPr>
              <w:t xml:space="preserve"> partiellement </w:t>
            </w:r>
            <w:r>
              <w:rPr>
                <w:rFonts w:eastAsia="Wingdings 2"/>
              </w:rPr>
              <w:tab/>
            </w: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51DEB">
              <w:fldChar w:fldCharType="separate"/>
            </w:r>
            <w:r>
              <w:fldChar w:fldCharType="end"/>
            </w:r>
            <w:r>
              <w:rPr>
                <w:rFonts w:eastAsia="Wingdings 2"/>
              </w:rPr>
              <w:t xml:space="preserve"> pas du tout</w:t>
            </w:r>
            <w:r>
              <w:rPr>
                <w:rFonts w:eastAsia="Wingdings 2"/>
              </w:rPr>
              <w:tab/>
            </w:r>
          </w:p>
          <w:p w14:paraId="2BB06E42" w14:textId="77777777" w:rsidR="00155F71" w:rsidRDefault="00155F71" w:rsidP="00210D84">
            <w:pPr>
              <w:tabs>
                <w:tab w:val="left" w:pos="2952"/>
                <w:tab w:val="left" w:pos="5112"/>
              </w:tabs>
            </w:pPr>
          </w:p>
        </w:tc>
      </w:tr>
      <w:tr w:rsidR="00155F71" w14:paraId="28B89A13" w14:textId="77777777" w:rsidTr="00210D84">
        <w:trPr>
          <w:trHeight w:val="465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A5504" w14:textId="77777777" w:rsidR="00155F71" w:rsidRDefault="00155F71" w:rsidP="00210D84">
            <w:pPr>
              <w:rPr>
                <w:rFonts w:eastAsia="Wingdings 2"/>
              </w:rPr>
            </w:pPr>
            <w:r>
              <w:rPr>
                <w:rFonts w:eastAsia="Wingdings 2"/>
                <w:b/>
              </w:rPr>
              <w:t>Je m’attendais à réaliser ces activités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C5CD6" w14:textId="77777777" w:rsidR="00155F71" w:rsidRDefault="00155F71" w:rsidP="00210D84">
            <w:pPr>
              <w:tabs>
                <w:tab w:val="left" w:pos="2952"/>
                <w:tab w:val="left" w:pos="5112"/>
              </w:tabs>
              <w:snapToGrid w:val="0"/>
              <w:rPr>
                <w:rFonts w:eastAsia="Wingdings 2"/>
              </w:rPr>
            </w:pPr>
          </w:p>
          <w:p w14:paraId="0EB24441" w14:textId="77777777" w:rsidR="00155F71" w:rsidRDefault="00155F71" w:rsidP="00210D84">
            <w:pPr>
              <w:tabs>
                <w:tab w:val="left" w:pos="2952"/>
                <w:tab w:val="left" w:pos="5112"/>
              </w:tabs>
              <w:rPr>
                <w:rFonts w:eastAsia="Wingdings 2"/>
              </w:rPr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51DEB">
              <w:fldChar w:fldCharType="separate"/>
            </w:r>
            <w:r>
              <w:fldChar w:fldCharType="end"/>
            </w:r>
            <w:r>
              <w:rPr>
                <w:rFonts w:eastAsia="Wingdings 2"/>
              </w:rPr>
              <w:t xml:space="preserve"> </w:t>
            </w:r>
            <w:proofErr w:type="gramStart"/>
            <w:r>
              <w:rPr>
                <w:rFonts w:eastAsia="Wingdings 2"/>
              </w:rPr>
              <w:t>complètement</w:t>
            </w:r>
            <w:proofErr w:type="gramEnd"/>
            <w:r>
              <w:rPr>
                <w:rFonts w:eastAsia="Wingdings 2"/>
              </w:rPr>
              <w:tab/>
            </w: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51DEB">
              <w:fldChar w:fldCharType="separate"/>
            </w:r>
            <w:r>
              <w:fldChar w:fldCharType="end"/>
            </w:r>
            <w:r>
              <w:rPr>
                <w:rFonts w:eastAsia="Wingdings 2"/>
              </w:rPr>
              <w:t xml:space="preserve"> partiellement </w:t>
            </w:r>
            <w:r>
              <w:rPr>
                <w:rFonts w:eastAsia="Wingdings 2"/>
              </w:rPr>
              <w:tab/>
            </w: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51DEB">
              <w:fldChar w:fldCharType="separate"/>
            </w:r>
            <w:r>
              <w:fldChar w:fldCharType="end"/>
            </w:r>
            <w:r>
              <w:rPr>
                <w:rFonts w:eastAsia="Wingdings 2"/>
              </w:rPr>
              <w:t xml:space="preserve"> pas du tout</w:t>
            </w:r>
          </w:p>
          <w:p w14:paraId="67F1222A" w14:textId="77777777" w:rsidR="00155F71" w:rsidRDefault="00155F71" w:rsidP="00210D84">
            <w:pPr>
              <w:tabs>
                <w:tab w:val="left" w:pos="2952"/>
                <w:tab w:val="left" w:pos="5112"/>
              </w:tabs>
            </w:pPr>
          </w:p>
        </w:tc>
      </w:tr>
    </w:tbl>
    <w:p w14:paraId="4CFB8532" w14:textId="77777777" w:rsidR="00155F71" w:rsidRDefault="00155F71" w:rsidP="00155F71">
      <w:pPr>
        <w:spacing w:before="60"/>
        <w:jc w:val="both"/>
        <w:rPr>
          <w:rFonts w:eastAsia="Wingdings 2"/>
        </w:rPr>
      </w:pPr>
    </w:p>
    <w:p w14:paraId="6831B524" w14:textId="77777777" w:rsidR="00155F71" w:rsidRDefault="00155F71" w:rsidP="00155F71">
      <w:pPr>
        <w:spacing w:before="60"/>
        <w:jc w:val="both"/>
        <w:rPr>
          <w:rFonts w:eastAsia="Wingdings"/>
        </w:rPr>
      </w:pPr>
      <w:r>
        <w:rPr>
          <w:rFonts w:eastAsia="Wingdings 2"/>
        </w:rPr>
        <w:t>Ce que j’ai aimé </w:t>
      </w:r>
      <w:r>
        <w:rPr>
          <w:rFonts w:ascii="Wingdings" w:eastAsia="Wingdings" w:hAnsi="Wingdings" w:cs="Wingdings"/>
          <w:b/>
          <w:sz w:val="36"/>
          <w:szCs w:val="36"/>
        </w:rPr>
        <w:t></w:t>
      </w:r>
      <w:r>
        <w:rPr>
          <w:rFonts w:eastAsia="Wingdings"/>
        </w:rPr>
        <w:t>:</w:t>
      </w:r>
    </w:p>
    <w:p w14:paraId="55FF0815" w14:textId="77777777" w:rsidR="00155F71" w:rsidRDefault="00155F71" w:rsidP="00155F71">
      <w:pPr>
        <w:tabs>
          <w:tab w:val="right" w:leader="dot" w:pos="9900"/>
        </w:tabs>
        <w:spacing w:before="240"/>
        <w:rPr>
          <w:rFonts w:eastAsia="Wingdings"/>
        </w:rPr>
      </w:pPr>
      <w:r>
        <w:rPr>
          <w:rFonts w:eastAsia="Wingdings"/>
        </w:rPr>
        <w:tab/>
      </w:r>
    </w:p>
    <w:p w14:paraId="33E5FDF3" w14:textId="77777777" w:rsidR="00155F71" w:rsidRDefault="00155F71" w:rsidP="00155F71">
      <w:pPr>
        <w:tabs>
          <w:tab w:val="right" w:leader="dot" w:pos="9900"/>
        </w:tabs>
        <w:rPr>
          <w:rFonts w:eastAsia="Wingdings"/>
        </w:rPr>
      </w:pPr>
      <w:r>
        <w:rPr>
          <w:rFonts w:eastAsia="Wingdings"/>
        </w:rPr>
        <w:tab/>
      </w:r>
    </w:p>
    <w:p w14:paraId="194C1178" w14:textId="77777777" w:rsidR="00155F71" w:rsidRDefault="00155F71" w:rsidP="00155F71">
      <w:pPr>
        <w:spacing w:before="60"/>
        <w:jc w:val="both"/>
        <w:rPr>
          <w:rFonts w:eastAsia="Wingdings"/>
        </w:rPr>
      </w:pPr>
      <w:r>
        <w:rPr>
          <w:rFonts w:eastAsia="Wingdings"/>
        </w:rPr>
        <w:t xml:space="preserve">Ce que j’ai le moins aimé </w:t>
      </w:r>
      <w:r>
        <w:rPr>
          <w:rFonts w:ascii="Wingdings" w:eastAsia="Wingdings" w:hAnsi="Wingdings" w:cs="Wingdings"/>
          <w:b/>
          <w:sz w:val="36"/>
          <w:szCs w:val="36"/>
        </w:rPr>
        <w:t></w:t>
      </w:r>
      <w:r>
        <w:rPr>
          <w:rFonts w:eastAsia="Wingdings"/>
        </w:rPr>
        <w:t> :</w:t>
      </w:r>
    </w:p>
    <w:p w14:paraId="1646F94B" w14:textId="77777777" w:rsidR="00155F71" w:rsidRDefault="00155F71" w:rsidP="00155F71">
      <w:pPr>
        <w:tabs>
          <w:tab w:val="right" w:leader="dot" w:pos="9900"/>
        </w:tabs>
        <w:spacing w:before="240"/>
        <w:rPr>
          <w:rFonts w:eastAsia="Wingdings"/>
        </w:rPr>
      </w:pPr>
      <w:r>
        <w:rPr>
          <w:rFonts w:eastAsia="Wingdings"/>
        </w:rPr>
        <w:tab/>
      </w:r>
    </w:p>
    <w:p w14:paraId="3BD67DC6" w14:textId="77777777" w:rsidR="00155F71" w:rsidRDefault="00155F71" w:rsidP="00155F71">
      <w:pPr>
        <w:tabs>
          <w:tab w:val="right" w:leader="dot" w:pos="9900"/>
        </w:tabs>
      </w:pPr>
      <w:r>
        <w:rPr>
          <w:rFonts w:eastAsia="Wingdings"/>
        </w:rPr>
        <w:tab/>
      </w:r>
    </w:p>
    <w:p w14:paraId="2EA3F25E" w14:textId="77777777" w:rsidR="00155F71" w:rsidRDefault="00155F71" w:rsidP="00155F71">
      <w:pPr>
        <w:pStyle w:val="Titre1"/>
        <w:numPr>
          <w:ilvl w:val="0"/>
          <w:numId w:val="0"/>
        </w:numPr>
        <w:rPr>
          <w:rFonts w:eastAsia="Wingdings"/>
        </w:rPr>
      </w:pPr>
      <w:r>
        <w:t>2 - La réalisation de mon projet</w:t>
      </w:r>
    </w:p>
    <w:p w14:paraId="6295C707" w14:textId="77777777" w:rsidR="00155F71" w:rsidRPr="003112E3" w:rsidRDefault="00155F71" w:rsidP="00155F71">
      <w:pPr>
        <w:tabs>
          <w:tab w:val="right" w:leader="dot" w:pos="9900"/>
        </w:tabs>
        <w:rPr>
          <w:rFonts w:eastAsia="Wingdings"/>
          <w:b/>
          <w:sz w:val="24"/>
          <w:szCs w:val="24"/>
          <w:u w:val="single"/>
        </w:rPr>
      </w:pPr>
      <w:r>
        <w:rPr>
          <w:rFonts w:eastAsia="Wingdings"/>
          <w:b/>
          <w:sz w:val="24"/>
          <w:szCs w:val="24"/>
          <w:u w:val="single"/>
        </w:rPr>
        <w:t>Mon savoir-faire :</w:t>
      </w:r>
    </w:p>
    <w:p w14:paraId="2701514E" w14:textId="77777777" w:rsidR="00155F71" w:rsidRDefault="00155F71" w:rsidP="00155F71">
      <w:pPr>
        <w:tabs>
          <w:tab w:val="right" w:leader="dot" w:pos="9900"/>
        </w:tabs>
        <w:rPr>
          <w:rFonts w:eastAsia="Wingdings"/>
          <w:b/>
          <w:u w:val="single"/>
        </w:rPr>
      </w:pPr>
    </w:p>
    <w:tbl>
      <w:tblPr>
        <w:tblW w:w="9776" w:type="dxa"/>
        <w:tblLayout w:type="fixed"/>
        <w:tblLook w:val="0000" w:firstRow="0" w:lastRow="0" w:firstColumn="0" w:lastColumn="0" w:noHBand="0" w:noVBand="0"/>
      </w:tblPr>
      <w:tblGrid>
        <w:gridCol w:w="5524"/>
        <w:gridCol w:w="992"/>
        <w:gridCol w:w="1417"/>
        <w:gridCol w:w="567"/>
        <w:gridCol w:w="567"/>
        <w:gridCol w:w="709"/>
      </w:tblGrid>
      <w:tr w:rsidR="00155F71" w14:paraId="34C864C4" w14:textId="77777777" w:rsidTr="00210D84">
        <w:trPr>
          <w:cantSplit/>
          <w:trHeight w:val="580"/>
        </w:trPr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898D72D" w14:textId="77777777" w:rsidR="00155F71" w:rsidRDefault="00155F71" w:rsidP="00210D84">
            <w:pPr>
              <w:jc w:val="center"/>
              <w:rPr>
                <w:rFonts w:eastAsia="Wingdings"/>
                <w:b/>
              </w:rPr>
            </w:pPr>
            <w:r>
              <w:rPr>
                <w:rFonts w:eastAsia="Wingdings"/>
                <w:b/>
              </w:rPr>
              <w:t>Activités professionnelles</w:t>
            </w:r>
          </w:p>
          <w:p w14:paraId="1A83E23F" w14:textId="77777777" w:rsidR="00155F71" w:rsidRDefault="00155F71" w:rsidP="00210D84">
            <w:pPr>
              <w:jc w:val="center"/>
              <w:rPr>
                <w:rFonts w:eastAsia="Wingdings"/>
              </w:rPr>
            </w:pPr>
            <w:proofErr w:type="gramStart"/>
            <w:r>
              <w:rPr>
                <w:rFonts w:eastAsia="Wingdings"/>
                <w:b/>
              </w:rPr>
              <w:t>du</w:t>
            </w:r>
            <w:proofErr w:type="gramEnd"/>
            <w:r>
              <w:rPr>
                <w:rFonts w:eastAsia="Wingdings"/>
                <w:b/>
              </w:rPr>
              <w:t xml:space="preserve"> domaine (précisez le lieu dans l’entreprise)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B38F8" w14:textId="77777777" w:rsidR="00155F71" w:rsidRDefault="00155F71" w:rsidP="00210D84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Activités réalisées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1550C6" w14:textId="77777777" w:rsidR="00155F71" w:rsidRDefault="00155F71" w:rsidP="00210D84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 xml:space="preserve">Auto-évaluation </w:t>
            </w:r>
          </w:p>
        </w:tc>
      </w:tr>
      <w:tr w:rsidR="00155F71" w14:paraId="42107DDB" w14:textId="77777777" w:rsidTr="00210D84">
        <w:trPr>
          <w:cantSplit/>
          <w:trHeight w:val="301"/>
        </w:trPr>
        <w:tc>
          <w:tcPr>
            <w:tcW w:w="55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6CE8CD2" w14:textId="77777777" w:rsidR="00155F71" w:rsidRDefault="00155F71" w:rsidP="00210D84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D110E" w14:textId="77777777" w:rsidR="00155F71" w:rsidRDefault="00155F71" w:rsidP="00210D84">
            <w:pPr>
              <w:jc w:val="center"/>
              <w:rPr>
                <w:rFonts w:eastAsia="Wingdings"/>
                <w:b/>
                <w:sz w:val="18"/>
                <w:szCs w:val="18"/>
              </w:rPr>
            </w:pPr>
            <w:r>
              <w:rPr>
                <w:rFonts w:eastAsia="Wingdings"/>
                <w:b/>
                <w:sz w:val="18"/>
                <w:szCs w:val="18"/>
              </w:rPr>
              <w:t>Seul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42BD6" w14:textId="77777777" w:rsidR="00155F71" w:rsidRDefault="00155F71" w:rsidP="00210D84">
            <w:pPr>
              <w:jc w:val="center"/>
              <w:rPr>
                <w:rFonts w:eastAsia="Wingdings"/>
                <w:b/>
                <w:sz w:val="18"/>
                <w:szCs w:val="18"/>
              </w:rPr>
            </w:pPr>
            <w:r>
              <w:rPr>
                <w:rFonts w:eastAsia="Wingdings"/>
                <w:b/>
                <w:sz w:val="18"/>
                <w:szCs w:val="18"/>
              </w:rPr>
              <w:t>Accompagné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2A436" w14:textId="77777777" w:rsidR="00155F71" w:rsidRPr="003112E3" w:rsidRDefault="00155F71" w:rsidP="00210D84">
            <w:pPr>
              <w:jc w:val="center"/>
              <w:rPr>
                <w:rFonts w:eastAsia="Wingdings"/>
                <w:b/>
                <w:sz w:val="24"/>
                <w:szCs w:val="24"/>
              </w:rPr>
            </w:pPr>
            <w:r w:rsidRPr="003112E3">
              <w:rPr>
                <w:rFonts w:eastAsia="Wingdings"/>
                <w:b/>
                <w:sz w:val="24"/>
                <w:szCs w:val="24"/>
              </w:rPr>
              <w:sym w:font="Wingdings" w:char="F04A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25B92" w14:textId="77777777" w:rsidR="00155F71" w:rsidRPr="003112E3" w:rsidRDefault="00155F71" w:rsidP="00210D84">
            <w:pPr>
              <w:jc w:val="center"/>
              <w:rPr>
                <w:rFonts w:eastAsia="Wingdings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6FD378" w14:textId="77777777" w:rsidR="00155F71" w:rsidRPr="003112E3" w:rsidRDefault="00155F71" w:rsidP="00210D84">
            <w:pPr>
              <w:jc w:val="center"/>
              <w:rPr>
                <w:rFonts w:eastAsia="Wingdings"/>
                <w:b/>
                <w:sz w:val="24"/>
                <w:szCs w:val="24"/>
              </w:rPr>
            </w:pPr>
            <w:r w:rsidRPr="003112E3">
              <w:rPr>
                <w:rFonts w:eastAsia="Wingdings"/>
                <w:b/>
                <w:sz w:val="24"/>
                <w:szCs w:val="24"/>
              </w:rPr>
              <w:sym w:font="Wingdings" w:char="F04C"/>
            </w:r>
          </w:p>
        </w:tc>
      </w:tr>
      <w:tr w:rsidR="00155F71" w14:paraId="6C5A790C" w14:textId="77777777" w:rsidTr="00210D84">
        <w:trPr>
          <w:cantSplit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91D8B" w14:textId="77777777" w:rsidR="00155F71" w:rsidRDefault="00155F71" w:rsidP="00210D8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F0EF4" w14:textId="77777777" w:rsidR="00155F71" w:rsidRDefault="00155F71" w:rsidP="00210D84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D55A0" w14:textId="77777777" w:rsidR="00155F71" w:rsidRDefault="00155F71" w:rsidP="00210D84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A8A54" w14:textId="77777777" w:rsidR="00155F71" w:rsidRDefault="00155F71" w:rsidP="00210D84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9A2FD" w14:textId="77777777" w:rsidR="00155F71" w:rsidRDefault="00155F71" w:rsidP="00210D84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BEA205" w14:textId="77777777" w:rsidR="00155F71" w:rsidRDefault="00155F71" w:rsidP="00210D84">
            <w:pPr>
              <w:snapToGrid w:val="0"/>
              <w:jc w:val="center"/>
            </w:pPr>
          </w:p>
        </w:tc>
      </w:tr>
      <w:tr w:rsidR="00155F71" w14:paraId="1041AA77" w14:textId="77777777" w:rsidTr="00210D84">
        <w:trPr>
          <w:cantSplit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2BC64" w14:textId="77777777" w:rsidR="00155F71" w:rsidRDefault="00155F71" w:rsidP="00210D8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22C0F" w14:textId="77777777" w:rsidR="00155F71" w:rsidRDefault="00155F71" w:rsidP="00210D84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10C39" w14:textId="77777777" w:rsidR="00155F71" w:rsidRDefault="00155F71" w:rsidP="00210D84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EB934" w14:textId="77777777" w:rsidR="00155F71" w:rsidRDefault="00155F71" w:rsidP="00210D84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3D935" w14:textId="77777777" w:rsidR="00155F71" w:rsidRDefault="00155F71" w:rsidP="00210D84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008D82" w14:textId="77777777" w:rsidR="00155F71" w:rsidRDefault="00155F71" w:rsidP="00210D84">
            <w:pPr>
              <w:snapToGrid w:val="0"/>
              <w:jc w:val="center"/>
            </w:pPr>
          </w:p>
        </w:tc>
      </w:tr>
      <w:tr w:rsidR="00155F71" w14:paraId="4BDFF587" w14:textId="77777777" w:rsidTr="00210D84">
        <w:trPr>
          <w:cantSplit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562D5" w14:textId="77777777" w:rsidR="00155F71" w:rsidRDefault="00155F71" w:rsidP="00210D8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D69C9" w14:textId="77777777" w:rsidR="00155F71" w:rsidRDefault="00155F71" w:rsidP="00210D84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006C8" w14:textId="77777777" w:rsidR="00155F71" w:rsidRDefault="00155F71" w:rsidP="00210D84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0FA6C" w14:textId="77777777" w:rsidR="00155F71" w:rsidRDefault="00155F71" w:rsidP="00210D84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40449" w14:textId="77777777" w:rsidR="00155F71" w:rsidRDefault="00155F71" w:rsidP="00210D84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353286" w14:textId="77777777" w:rsidR="00155F71" w:rsidRDefault="00155F71" w:rsidP="00210D84">
            <w:pPr>
              <w:snapToGrid w:val="0"/>
              <w:jc w:val="center"/>
            </w:pPr>
          </w:p>
        </w:tc>
      </w:tr>
      <w:tr w:rsidR="00155F71" w14:paraId="5CCDA819" w14:textId="77777777" w:rsidTr="00210D84">
        <w:trPr>
          <w:cantSplit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B1462" w14:textId="77777777" w:rsidR="00155F71" w:rsidRDefault="00155F71" w:rsidP="00210D8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9D35D" w14:textId="77777777" w:rsidR="00155F71" w:rsidRDefault="00155F71" w:rsidP="00210D84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E4F81" w14:textId="77777777" w:rsidR="00155F71" w:rsidRDefault="00155F71" w:rsidP="00210D84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CF4F5" w14:textId="77777777" w:rsidR="00155F71" w:rsidRDefault="00155F71" w:rsidP="00210D84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E46D4" w14:textId="77777777" w:rsidR="00155F71" w:rsidRDefault="00155F71" w:rsidP="00210D84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DFF52D" w14:textId="77777777" w:rsidR="00155F71" w:rsidRDefault="00155F71" w:rsidP="00210D84">
            <w:pPr>
              <w:snapToGrid w:val="0"/>
              <w:jc w:val="center"/>
            </w:pPr>
          </w:p>
        </w:tc>
      </w:tr>
    </w:tbl>
    <w:p w14:paraId="58B69E5F" w14:textId="77777777" w:rsidR="00155F71" w:rsidRDefault="00155F71" w:rsidP="00155F71">
      <w:pPr>
        <w:pageBreakBefore/>
        <w:rPr>
          <w:rFonts w:eastAsia="Wingdings"/>
        </w:rPr>
      </w:pPr>
    </w:p>
    <w:p w14:paraId="70E693CD" w14:textId="77777777" w:rsidR="00155F71" w:rsidRDefault="00155F71" w:rsidP="00155F71">
      <w:pPr>
        <w:tabs>
          <w:tab w:val="right" w:leader="dot" w:pos="9900"/>
        </w:tabs>
        <w:rPr>
          <w:rFonts w:eastAsia="Wingdings"/>
        </w:rPr>
      </w:pPr>
    </w:p>
    <w:p w14:paraId="58C111E3" w14:textId="77777777" w:rsidR="00155F71" w:rsidRPr="00155F71" w:rsidRDefault="00155F71" w:rsidP="00155F71">
      <w:pPr>
        <w:tabs>
          <w:tab w:val="right" w:leader="dot" w:pos="9900"/>
        </w:tabs>
        <w:rPr>
          <w:b/>
          <w:bCs/>
          <w:sz w:val="24"/>
          <w:szCs w:val="24"/>
          <w:u w:val="single"/>
        </w:rPr>
      </w:pPr>
      <w:r w:rsidRPr="00155F71">
        <w:rPr>
          <w:rFonts w:eastAsia="Wingdings"/>
          <w:b/>
          <w:bCs/>
          <w:sz w:val="24"/>
          <w:szCs w:val="24"/>
          <w:u w:val="single"/>
        </w:rPr>
        <w:t>Mon savoir être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778"/>
        <w:gridCol w:w="587"/>
        <w:gridCol w:w="588"/>
        <w:gridCol w:w="588"/>
      </w:tblGrid>
      <w:tr w:rsidR="00155F71" w14:paraId="50928D0C" w14:textId="77777777" w:rsidTr="00210D84">
        <w:tc>
          <w:tcPr>
            <w:tcW w:w="5778" w:type="dxa"/>
            <w:tcBorders>
              <w:bottom w:val="single" w:sz="4" w:space="0" w:color="000000"/>
            </w:tcBorders>
            <w:shd w:val="clear" w:color="auto" w:fill="auto"/>
          </w:tcPr>
          <w:p w14:paraId="01D81965" w14:textId="77777777" w:rsidR="00155F71" w:rsidRDefault="00155F71" w:rsidP="00210D84">
            <w:pPr>
              <w:snapToGrid w:val="0"/>
              <w:spacing w:before="60" w:after="60"/>
              <w:jc w:val="center"/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2E8B1" w14:textId="77777777" w:rsidR="00155F71" w:rsidRPr="003112E3" w:rsidRDefault="00155F71" w:rsidP="00210D84">
            <w:pPr>
              <w:jc w:val="center"/>
              <w:rPr>
                <w:rFonts w:eastAsia="Wingdings"/>
                <w:b/>
                <w:sz w:val="24"/>
                <w:szCs w:val="24"/>
              </w:rPr>
            </w:pPr>
            <w:r w:rsidRPr="003112E3">
              <w:rPr>
                <w:rFonts w:eastAsia="Wingdings"/>
                <w:b/>
                <w:sz w:val="24"/>
                <w:szCs w:val="24"/>
              </w:rPr>
              <w:sym w:font="Wingdings" w:char="F04A"/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5C690" w14:textId="77777777" w:rsidR="00155F71" w:rsidRPr="003112E3" w:rsidRDefault="00155F71" w:rsidP="00210D84">
            <w:pPr>
              <w:jc w:val="center"/>
              <w:rPr>
                <w:rFonts w:eastAsia="Wingdings"/>
                <w:b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8F6140" w14:textId="77777777" w:rsidR="00155F71" w:rsidRPr="003112E3" w:rsidRDefault="00155F71" w:rsidP="00210D84">
            <w:pPr>
              <w:jc w:val="center"/>
              <w:rPr>
                <w:rFonts w:eastAsia="Wingdings"/>
                <w:b/>
                <w:sz w:val="24"/>
                <w:szCs w:val="24"/>
              </w:rPr>
            </w:pPr>
            <w:r w:rsidRPr="003112E3">
              <w:rPr>
                <w:rFonts w:eastAsia="Wingdings"/>
                <w:b/>
                <w:sz w:val="24"/>
                <w:szCs w:val="24"/>
              </w:rPr>
              <w:sym w:font="Wingdings" w:char="F04C"/>
            </w:r>
          </w:p>
        </w:tc>
      </w:tr>
      <w:tr w:rsidR="00155F71" w14:paraId="1F78C28F" w14:textId="77777777" w:rsidTr="00210D84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9D310" w14:textId="77777777" w:rsidR="00155F71" w:rsidRDefault="00155F71" w:rsidP="00210D84">
            <w:pPr>
              <w:spacing w:before="60" w:after="60"/>
              <w:jc w:val="both"/>
            </w:pPr>
            <w:r>
              <w:rPr>
                <w:rFonts w:eastAsia="Wingdings"/>
                <w:b/>
                <w:sz w:val="18"/>
                <w:szCs w:val="24"/>
              </w:rPr>
              <w:t xml:space="preserve">Être à l’écoute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2CE26" w14:textId="77777777" w:rsidR="00155F71" w:rsidRDefault="00155F71" w:rsidP="00210D84">
            <w:pPr>
              <w:snapToGrid w:val="0"/>
              <w:spacing w:before="60" w:after="60"/>
              <w:jc w:val="center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B70A1" w14:textId="77777777" w:rsidR="00155F71" w:rsidRDefault="00155F71" w:rsidP="00210D84">
            <w:pPr>
              <w:snapToGrid w:val="0"/>
              <w:spacing w:before="60" w:after="60"/>
              <w:jc w:val="center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6CAEBF" w14:textId="77777777" w:rsidR="00155F71" w:rsidRDefault="00155F71" w:rsidP="00210D84">
            <w:pPr>
              <w:snapToGrid w:val="0"/>
              <w:spacing w:before="60" w:after="60"/>
              <w:jc w:val="center"/>
            </w:pPr>
          </w:p>
        </w:tc>
      </w:tr>
      <w:tr w:rsidR="00155F71" w14:paraId="71E10AEE" w14:textId="77777777" w:rsidTr="00210D84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CB473" w14:textId="77777777" w:rsidR="00155F71" w:rsidRDefault="00155F71" w:rsidP="00210D84">
            <w:pPr>
              <w:spacing w:before="60" w:after="60"/>
              <w:jc w:val="both"/>
            </w:pPr>
            <w:r>
              <w:rPr>
                <w:rFonts w:eastAsia="Wingdings"/>
                <w:b/>
                <w:sz w:val="18"/>
                <w:szCs w:val="24"/>
              </w:rPr>
              <w:t>Faire preuve de curiosité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38B14" w14:textId="77777777" w:rsidR="00155F71" w:rsidRDefault="00155F71" w:rsidP="00210D84">
            <w:pPr>
              <w:snapToGrid w:val="0"/>
              <w:spacing w:before="60" w:after="60"/>
              <w:jc w:val="center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B35F1" w14:textId="77777777" w:rsidR="00155F71" w:rsidRDefault="00155F71" w:rsidP="00210D84">
            <w:pPr>
              <w:snapToGrid w:val="0"/>
              <w:spacing w:before="60" w:after="60"/>
              <w:jc w:val="center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011075" w14:textId="77777777" w:rsidR="00155F71" w:rsidRDefault="00155F71" w:rsidP="00210D84">
            <w:pPr>
              <w:snapToGrid w:val="0"/>
              <w:spacing w:before="60" w:after="60"/>
              <w:jc w:val="center"/>
            </w:pPr>
          </w:p>
        </w:tc>
      </w:tr>
      <w:tr w:rsidR="00155F71" w14:paraId="7982B7AF" w14:textId="77777777" w:rsidTr="00210D84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D2FAA" w14:textId="77777777" w:rsidR="00155F71" w:rsidRDefault="00155F71" w:rsidP="00210D84">
            <w:pPr>
              <w:spacing w:before="60" w:after="60"/>
              <w:jc w:val="both"/>
            </w:pPr>
            <w:r>
              <w:rPr>
                <w:rFonts w:eastAsia="Wingdings"/>
                <w:b/>
                <w:sz w:val="18"/>
                <w:szCs w:val="24"/>
              </w:rPr>
              <w:t>S’impliquer dans son travail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A797B" w14:textId="77777777" w:rsidR="00155F71" w:rsidRDefault="00155F71" w:rsidP="00210D84">
            <w:pPr>
              <w:snapToGrid w:val="0"/>
              <w:spacing w:before="60" w:after="60"/>
              <w:jc w:val="center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32CAA" w14:textId="77777777" w:rsidR="00155F71" w:rsidRDefault="00155F71" w:rsidP="00210D84">
            <w:pPr>
              <w:snapToGrid w:val="0"/>
              <w:spacing w:before="60" w:after="60"/>
              <w:jc w:val="center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F54C73" w14:textId="77777777" w:rsidR="00155F71" w:rsidRDefault="00155F71" w:rsidP="00210D84">
            <w:pPr>
              <w:snapToGrid w:val="0"/>
              <w:spacing w:before="60" w:after="60"/>
              <w:jc w:val="center"/>
            </w:pPr>
          </w:p>
        </w:tc>
      </w:tr>
      <w:tr w:rsidR="00155F71" w14:paraId="18D5E7E8" w14:textId="77777777" w:rsidTr="00210D84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DA199" w14:textId="77777777" w:rsidR="00155F71" w:rsidRDefault="00155F71" w:rsidP="00210D84">
            <w:pPr>
              <w:spacing w:before="60" w:after="60"/>
              <w:jc w:val="both"/>
            </w:pPr>
            <w:r>
              <w:rPr>
                <w:rFonts w:eastAsia="Wingdings"/>
                <w:b/>
                <w:sz w:val="18"/>
                <w:szCs w:val="24"/>
              </w:rPr>
              <w:t>S’adapter à un interlocuteur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D2926" w14:textId="77777777" w:rsidR="00155F71" w:rsidRDefault="00155F71" w:rsidP="00210D84">
            <w:pPr>
              <w:snapToGrid w:val="0"/>
              <w:spacing w:before="60" w:after="60"/>
              <w:jc w:val="center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063FC" w14:textId="77777777" w:rsidR="00155F71" w:rsidRDefault="00155F71" w:rsidP="00210D84">
            <w:pPr>
              <w:snapToGrid w:val="0"/>
              <w:spacing w:before="60" w:after="60"/>
              <w:jc w:val="center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687178" w14:textId="77777777" w:rsidR="00155F71" w:rsidRDefault="00155F71" w:rsidP="00210D84">
            <w:pPr>
              <w:snapToGrid w:val="0"/>
              <w:spacing w:before="60" w:after="60"/>
              <w:jc w:val="center"/>
            </w:pPr>
          </w:p>
        </w:tc>
      </w:tr>
      <w:tr w:rsidR="00155F71" w14:paraId="29432DF0" w14:textId="77777777" w:rsidTr="00210D84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E648E" w14:textId="77777777" w:rsidR="00155F71" w:rsidRDefault="00155F71" w:rsidP="00210D84">
            <w:pPr>
              <w:spacing w:before="60" w:after="60"/>
              <w:jc w:val="both"/>
            </w:pPr>
            <w:r>
              <w:rPr>
                <w:rFonts w:eastAsia="Wingdings"/>
                <w:b/>
                <w:sz w:val="18"/>
                <w:szCs w:val="24"/>
              </w:rPr>
              <w:t>Respecter la confidentialité des informations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47B0B" w14:textId="77777777" w:rsidR="00155F71" w:rsidRDefault="00155F71" w:rsidP="00210D84">
            <w:pPr>
              <w:snapToGrid w:val="0"/>
              <w:spacing w:before="60" w:after="60"/>
              <w:jc w:val="center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13E92" w14:textId="77777777" w:rsidR="00155F71" w:rsidRDefault="00155F71" w:rsidP="00210D84">
            <w:pPr>
              <w:snapToGrid w:val="0"/>
              <w:spacing w:before="60" w:after="60"/>
              <w:jc w:val="center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4A3E41" w14:textId="77777777" w:rsidR="00155F71" w:rsidRDefault="00155F71" w:rsidP="00210D84">
            <w:pPr>
              <w:snapToGrid w:val="0"/>
              <w:spacing w:before="60" w:after="60"/>
              <w:jc w:val="center"/>
            </w:pPr>
          </w:p>
        </w:tc>
      </w:tr>
      <w:tr w:rsidR="00155F71" w14:paraId="0AD8E8D1" w14:textId="77777777" w:rsidTr="00210D84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6205D" w14:textId="77777777" w:rsidR="00155F71" w:rsidRDefault="00155F71" w:rsidP="00210D84">
            <w:pPr>
              <w:spacing w:before="60" w:after="60"/>
              <w:jc w:val="both"/>
            </w:pPr>
            <w:r>
              <w:rPr>
                <w:rFonts w:eastAsia="Wingdings"/>
                <w:b/>
                <w:sz w:val="18"/>
                <w:szCs w:val="24"/>
              </w:rPr>
              <w:t>Respecter les règles de civilité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450E6" w14:textId="77777777" w:rsidR="00155F71" w:rsidRDefault="00155F71" w:rsidP="00210D84">
            <w:pPr>
              <w:snapToGrid w:val="0"/>
              <w:spacing w:before="60" w:after="60"/>
              <w:jc w:val="center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05B7A" w14:textId="77777777" w:rsidR="00155F71" w:rsidRDefault="00155F71" w:rsidP="00210D84">
            <w:pPr>
              <w:snapToGrid w:val="0"/>
              <w:spacing w:before="60" w:after="60"/>
              <w:jc w:val="center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B21B94" w14:textId="77777777" w:rsidR="00155F71" w:rsidRDefault="00155F71" w:rsidP="00210D84">
            <w:pPr>
              <w:snapToGrid w:val="0"/>
              <w:spacing w:before="60" w:after="60"/>
              <w:jc w:val="center"/>
            </w:pPr>
          </w:p>
        </w:tc>
      </w:tr>
      <w:tr w:rsidR="00155F71" w14:paraId="171FF8C5" w14:textId="77777777" w:rsidTr="00210D84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84A8E" w14:textId="77777777" w:rsidR="00155F71" w:rsidRDefault="00155F71" w:rsidP="00210D84">
            <w:pPr>
              <w:spacing w:before="60" w:after="60"/>
              <w:jc w:val="both"/>
            </w:pPr>
            <w:r>
              <w:rPr>
                <w:rFonts w:eastAsia="Wingdings"/>
                <w:b/>
                <w:sz w:val="18"/>
                <w:szCs w:val="24"/>
              </w:rPr>
              <w:t>Être ponctuel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0FF01" w14:textId="77777777" w:rsidR="00155F71" w:rsidRDefault="00155F71" w:rsidP="00210D84">
            <w:pPr>
              <w:snapToGrid w:val="0"/>
              <w:spacing w:before="60" w:after="60"/>
              <w:jc w:val="center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3A5E6" w14:textId="77777777" w:rsidR="00155F71" w:rsidRDefault="00155F71" w:rsidP="00210D84">
            <w:pPr>
              <w:snapToGrid w:val="0"/>
              <w:spacing w:before="60" w:after="60"/>
              <w:jc w:val="center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404EE8" w14:textId="77777777" w:rsidR="00155F71" w:rsidRDefault="00155F71" w:rsidP="00210D84">
            <w:pPr>
              <w:snapToGrid w:val="0"/>
              <w:spacing w:before="60" w:after="60"/>
              <w:jc w:val="center"/>
            </w:pPr>
          </w:p>
        </w:tc>
      </w:tr>
      <w:tr w:rsidR="00155F71" w14:paraId="120DEDE8" w14:textId="77777777" w:rsidTr="00210D84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752EA" w14:textId="77777777" w:rsidR="00155F71" w:rsidRDefault="00155F71" w:rsidP="00210D84">
            <w:pPr>
              <w:spacing w:before="60" w:after="60"/>
              <w:jc w:val="both"/>
              <w:rPr>
                <w:rFonts w:eastAsia="Wingdings"/>
                <w:b/>
                <w:sz w:val="18"/>
                <w:szCs w:val="24"/>
              </w:rPr>
            </w:pPr>
            <w:r>
              <w:rPr>
                <w:rFonts w:eastAsia="Wingdings"/>
                <w:b/>
                <w:sz w:val="18"/>
                <w:szCs w:val="24"/>
              </w:rPr>
              <w:t>Être assidu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4C170" w14:textId="77777777" w:rsidR="00155F71" w:rsidRDefault="00155F71" w:rsidP="00210D84">
            <w:pPr>
              <w:snapToGrid w:val="0"/>
              <w:spacing w:before="60" w:after="60"/>
              <w:jc w:val="center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DA4C7" w14:textId="77777777" w:rsidR="00155F71" w:rsidRDefault="00155F71" w:rsidP="00210D84">
            <w:pPr>
              <w:snapToGrid w:val="0"/>
              <w:spacing w:before="60" w:after="60"/>
              <w:jc w:val="center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F73DE2" w14:textId="77777777" w:rsidR="00155F71" w:rsidRDefault="00155F71" w:rsidP="00210D84">
            <w:pPr>
              <w:snapToGrid w:val="0"/>
              <w:spacing w:before="60" w:after="60"/>
              <w:jc w:val="center"/>
            </w:pPr>
          </w:p>
        </w:tc>
      </w:tr>
      <w:tr w:rsidR="00155F71" w14:paraId="474F66EF" w14:textId="77777777" w:rsidTr="00210D84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C98DA" w14:textId="77777777" w:rsidR="00155F71" w:rsidRDefault="00155F71" w:rsidP="00210D84">
            <w:pPr>
              <w:spacing w:before="60" w:after="60"/>
              <w:jc w:val="both"/>
            </w:pPr>
            <w:r>
              <w:rPr>
                <w:rFonts w:eastAsia="Wingdings"/>
                <w:b/>
                <w:sz w:val="18"/>
                <w:szCs w:val="24"/>
              </w:rPr>
              <w:t>Respecter le règlement intérieur de l’entreprise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0A62E" w14:textId="77777777" w:rsidR="00155F71" w:rsidRDefault="00155F71" w:rsidP="00210D84">
            <w:pPr>
              <w:snapToGrid w:val="0"/>
              <w:spacing w:before="60" w:after="60"/>
              <w:jc w:val="center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41B62" w14:textId="77777777" w:rsidR="00155F71" w:rsidRDefault="00155F71" w:rsidP="00210D84">
            <w:pPr>
              <w:snapToGrid w:val="0"/>
              <w:spacing w:before="60" w:after="60"/>
              <w:jc w:val="center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7B754A" w14:textId="77777777" w:rsidR="00155F71" w:rsidRDefault="00155F71" w:rsidP="00210D84">
            <w:pPr>
              <w:snapToGrid w:val="0"/>
              <w:spacing w:before="60" w:after="60"/>
              <w:jc w:val="center"/>
            </w:pPr>
          </w:p>
        </w:tc>
      </w:tr>
      <w:tr w:rsidR="00155F71" w14:paraId="44A476BF" w14:textId="77777777" w:rsidTr="00210D84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CAA80" w14:textId="77777777" w:rsidR="00155F71" w:rsidRDefault="00155F71" w:rsidP="00210D84">
            <w:pPr>
              <w:spacing w:before="60" w:after="60"/>
              <w:jc w:val="both"/>
            </w:pPr>
            <w:r>
              <w:rPr>
                <w:rFonts w:eastAsia="Wingdings"/>
                <w:b/>
                <w:sz w:val="18"/>
                <w:szCs w:val="24"/>
              </w:rPr>
              <w:t>Avoir une tenue adaptée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5DBDF" w14:textId="77777777" w:rsidR="00155F71" w:rsidRDefault="00155F71" w:rsidP="00210D84">
            <w:pPr>
              <w:snapToGrid w:val="0"/>
              <w:spacing w:before="60" w:after="60"/>
              <w:jc w:val="center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0DF04" w14:textId="77777777" w:rsidR="00155F71" w:rsidRDefault="00155F71" w:rsidP="00210D84">
            <w:pPr>
              <w:snapToGrid w:val="0"/>
              <w:spacing w:before="60" w:after="60"/>
              <w:jc w:val="center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18709A" w14:textId="77777777" w:rsidR="00155F71" w:rsidRDefault="00155F71" w:rsidP="00210D84">
            <w:pPr>
              <w:snapToGrid w:val="0"/>
              <w:spacing w:before="60" w:after="60"/>
              <w:jc w:val="center"/>
            </w:pPr>
          </w:p>
        </w:tc>
      </w:tr>
      <w:tr w:rsidR="00155F71" w14:paraId="71F23262" w14:textId="77777777" w:rsidTr="00210D84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C5D12" w14:textId="77777777" w:rsidR="00155F71" w:rsidRDefault="00155F71" w:rsidP="00210D84">
            <w:pPr>
              <w:spacing w:before="60" w:after="60"/>
              <w:jc w:val="both"/>
            </w:pPr>
            <w:r>
              <w:rPr>
                <w:rFonts w:eastAsia="Wingdings"/>
                <w:b/>
                <w:sz w:val="18"/>
                <w:szCs w:val="24"/>
              </w:rPr>
              <w:t>S’intégrer à l’équipe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B614A" w14:textId="77777777" w:rsidR="00155F71" w:rsidRDefault="00155F71" w:rsidP="00210D84">
            <w:pPr>
              <w:snapToGrid w:val="0"/>
              <w:spacing w:before="60" w:after="60"/>
              <w:jc w:val="center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04780" w14:textId="77777777" w:rsidR="00155F71" w:rsidRDefault="00155F71" w:rsidP="00210D84">
            <w:pPr>
              <w:snapToGrid w:val="0"/>
              <w:spacing w:before="60" w:after="60"/>
              <w:jc w:val="center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93B777" w14:textId="77777777" w:rsidR="00155F71" w:rsidRDefault="00155F71" w:rsidP="00210D84">
            <w:pPr>
              <w:snapToGrid w:val="0"/>
              <w:spacing w:before="60" w:after="60"/>
              <w:jc w:val="center"/>
            </w:pPr>
          </w:p>
        </w:tc>
      </w:tr>
      <w:tr w:rsidR="00155F71" w14:paraId="3197DC61" w14:textId="77777777" w:rsidTr="00210D84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3D7DA" w14:textId="77777777" w:rsidR="00155F71" w:rsidRDefault="00155F71" w:rsidP="00210D84">
            <w:pPr>
              <w:spacing w:before="60" w:after="60"/>
              <w:jc w:val="both"/>
              <w:rPr>
                <w:rFonts w:eastAsia="Wingdings"/>
                <w:b/>
                <w:sz w:val="18"/>
                <w:szCs w:val="24"/>
              </w:rPr>
            </w:pPr>
            <w:r>
              <w:rPr>
                <w:rFonts w:eastAsia="Wingdings"/>
                <w:b/>
                <w:sz w:val="18"/>
                <w:szCs w:val="24"/>
              </w:rPr>
              <w:t>Prendre des initiatives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CC8F2" w14:textId="77777777" w:rsidR="00155F71" w:rsidRDefault="00155F71" w:rsidP="00210D84">
            <w:pPr>
              <w:snapToGrid w:val="0"/>
              <w:spacing w:before="60" w:after="60"/>
              <w:jc w:val="center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5C468" w14:textId="77777777" w:rsidR="00155F71" w:rsidRDefault="00155F71" w:rsidP="00210D84">
            <w:pPr>
              <w:snapToGrid w:val="0"/>
              <w:spacing w:before="60" w:after="60"/>
              <w:jc w:val="center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3C911D" w14:textId="77777777" w:rsidR="00155F71" w:rsidRDefault="00155F71" w:rsidP="00210D84">
            <w:pPr>
              <w:snapToGrid w:val="0"/>
              <w:spacing w:before="60" w:after="60"/>
              <w:jc w:val="center"/>
            </w:pPr>
          </w:p>
        </w:tc>
      </w:tr>
    </w:tbl>
    <w:p w14:paraId="29EE3CB9" w14:textId="77777777" w:rsidR="00155F71" w:rsidRDefault="00155F71" w:rsidP="00155F71">
      <w:pPr>
        <w:tabs>
          <w:tab w:val="right" w:leader="dot" w:pos="9900"/>
        </w:tabs>
        <w:rPr>
          <w:rFonts w:eastAsia="Wingdings"/>
        </w:rPr>
      </w:pPr>
    </w:p>
    <w:p w14:paraId="339C43A0" w14:textId="77777777" w:rsidR="00155F71" w:rsidRDefault="00155F71" w:rsidP="00155F71">
      <w:pPr>
        <w:tabs>
          <w:tab w:val="right" w:leader="dot" w:pos="9900"/>
        </w:tabs>
        <w:rPr>
          <w:rFonts w:eastAsia="Wingdings"/>
        </w:rPr>
      </w:pPr>
    </w:p>
    <w:p w14:paraId="0CDB105E" w14:textId="77777777" w:rsidR="00155F71" w:rsidRPr="003112E3" w:rsidRDefault="00155F71" w:rsidP="00155F71">
      <w:pPr>
        <w:tabs>
          <w:tab w:val="right" w:leader="dot" w:pos="9900"/>
        </w:tabs>
        <w:rPr>
          <w:rFonts w:eastAsia="Wingdings"/>
          <w:b/>
          <w:bCs/>
        </w:rPr>
      </w:pPr>
      <w:r w:rsidRPr="003112E3">
        <w:rPr>
          <w:rFonts w:eastAsia="Wingdings"/>
          <w:b/>
          <w:bCs/>
        </w:rPr>
        <w:t xml:space="preserve">Quels sont les points à améliorer pour </w:t>
      </w:r>
      <w:r>
        <w:rPr>
          <w:rFonts w:eastAsia="Wingdings"/>
          <w:b/>
          <w:bCs/>
        </w:rPr>
        <w:t>mon projet d’orientation</w:t>
      </w:r>
      <w:r w:rsidRPr="003112E3">
        <w:rPr>
          <w:rFonts w:eastAsia="Wingdings"/>
          <w:b/>
          <w:bCs/>
        </w:rPr>
        <w:t> ?</w:t>
      </w:r>
    </w:p>
    <w:p w14:paraId="4B0FA550" w14:textId="77777777" w:rsidR="00155F71" w:rsidRDefault="00155F71" w:rsidP="00155F71">
      <w:pPr>
        <w:tabs>
          <w:tab w:val="right" w:leader="dot" w:pos="9900"/>
        </w:tabs>
        <w:rPr>
          <w:rFonts w:eastAsia="Wingdings"/>
        </w:rPr>
      </w:pPr>
    </w:p>
    <w:p w14:paraId="3245CCA0" w14:textId="77777777" w:rsidR="00155F71" w:rsidRDefault="00155F71" w:rsidP="00155F71">
      <w:pPr>
        <w:tabs>
          <w:tab w:val="right" w:leader="dot" w:pos="9900"/>
        </w:tabs>
        <w:rPr>
          <w:rFonts w:eastAsia="Wingdings"/>
        </w:rPr>
      </w:pPr>
      <w:r>
        <w:rPr>
          <w:rFonts w:eastAsia="Wingdings"/>
        </w:rPr>
        <w:tab/>
      </w:r>
    </w:p>
    <w:p w14:paraId="3AC7D271" w14:textId="77777777" w:rsidR="00155F71" w:rsidRDefault="00155F71" w:rsidP="00155F71">
      <w:pPr>
        <w:tabs>
          <w:tab w:val="right" w:leader="dot" w:pos="9900"/>
        </w:tabs>
        <w:rPr>
          <w:rFonts w:eastAsia="Wingdings"/>
        </w:rPr>
      </w:pPr>
      <w:r>
        <w:rPr>
          <w:rFonts w:eastAsia="Wingdings"/>
        </w:rPr>
        <w:tab/>
      </w:r>
    </w:p>
    <w:p w14:paraId="1EE11B5C" w14:textId="77777777" w:rsidR="00155F71" w:rsidRDefault="00155F71" w:rsidP="00155F71">
      <w:pPr>
        <w:tabs>
          <w:tab w:val="right" w:leader="dot" w:pos="9900"/>
        </w:tabs>
        <w:rPr>
          <w:rFonts w:ascii="Times New Roman" w:eastAsia="Wingdings" w:hAnsi="Times New Roman" w:cs="Times New Roman"/>
          <w:i/>
        </w:rPr>
      </w:pPr>
      <w:r>
        <w:rPr>
          <w:rFonts w:eastAsia="Wingdings"/>
        </w:rPr>
        <w:tab/>
      </w:r>
      <w:r>
        <w:rPr>
          <w:rFonts w:eastAsia="Wingdings"/>
        </w:rPr>
        <w:tab/>
      </w:r>
    </w:p>
    <w:p w14:paraId="3CE357E3" w14:textId="77777777" w:rsidR="00B7780F" w:rsidRDefault="00B7780F">
      <w:pPr>
        <w:pageBreakBefore/>
        <w:tabs>
          <w:tab w:val="left" w:leader="dot" w:pos="4536"/>
          <w:tab w:val="left" w:leader="dot" w:pos="9072"/>
        </w:tabs>
        <w:jc w:val="both"/>
        <w:rPr>
          <w:rFonts w:ascii="Times New Roman" w:eastAsia="Wingdings" w:hAnsi="Times New Roman" w:cs="Times New Roman"/>
        </w:rPr>
      </w:pPr>
    </w:p>
    <w:p w14:paraId="78AF7388" w14:textId="77777777" w:rsidR="00B7780F" w:rsidRDefault="00B7780F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99CCFF"/>
        <w:jc w:val="center"/>
        <w:rPr>
          <w:rFonts w:eastAsia="Wingdings"/>
          <w:b/>
          <w:sz w:val="48"/>
          <w:szCs w:val="48"/>
        </w:rPr>
      </w:pPr>
      <w:r>
        <w:rPr>
          <w:rFonts w:eastAsia="Wingdings"/>
          <w:b/>
          <w:sz w:val="48"/>
          <w:szCs w:val="48"/>
        </w:rPr>
        <w:t>Mon projet professionnel</w:t>
      </w:r>
    </w:p>
    <w:p w14:paraId="7DF020F6" w14:textId="77777777" w:rsidR="00B7780F" w:rsidRDefault="00B7780F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99CCFF"/>
        <w:jc w:val="center"/>
        <w:rPr>
          <w:rFonts w:eastAsia="Wingdings"/>
          <w:i/>
          <w:sz w:val="24"/>
          <w:szCs w:val="24"/>
        </w:rPr>
      </w:pPr>
      <w:r>
        <w:rPr>
          <w:rFonts w:eastAsia="Wingdings"/>
          <w:b/>
          <w:sz w:val="48"/>
          <w:szCs w:val="48"/>
        </w:rPr>
        <w:t>3e trimestre- BILAN ORIENTATION</w:t>
      </w:r>
    </w:p>
    <w:p w14:paraId="002D879D" w14:textId="77777777" w:rsidR="00B7780F" w:rsidRDefault="00B7780F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99CCFF"/>
        <w:jc w:val="center"/>
        <w:rPr>
          <w:rFonts w:eastAsia="Wingdings"/>
        </w:rPr>
      </w:pPr>
      <w:r>
        <w:rPr>
          <w:rFonts w:eastAsia="Wingdings"/>
          <w:i/>
          <w:sz w:val="24"/>
          <w:szCs w:val="24"/>
        </w:rPr>
        <w:t>(</w:t>
      </w:r>
      <w:proofErr w:type="gramStart"/>
      <w:r>
        <w:rPr>
          <w:rFonts w:eastAsia="Wingdings"/>
          <w:i/>
          <w:sz w:val="24"/>
          <w:szCs w:val="24"/>
        </w:rPr>
        <w:t>à</w:t>
      </w:r>
      <w:proofErr w:type="gramEnd"/>
      <w:r>
        <w:rPr>
          <w:rFonts w:eastAsia="Wingdings"/>
          <w:i/>
          <w:sz w:val="24"/>
          <w:szCs w:val="24"/>
        </w:rPr>
        <w:t xml:space="preserve"> compléter par l’élève)</w:t>
      </w:r>
    </w:p>
    <w:p w14:paraId="6DB84A74" w14:textId="77777777" w:rsidR="00B7780F" w:rsidRDefault="00B7780F">
      <w:pPr>
        <w:pStyle w:val="Titre1"/>
        <w:numPr>
          <w:ilvl w:val="0"/>
          <w:numId w:val="0"/>
        </w:numPr>
        <w:rPr>
          <w:rFonts w:eastAsia="Wingdings"/>
        </w:rPr>
      </w:pPr>
      <w:r>
        <w:rPr>
          <w:rFonts w:eastAsia="Wingdings"/>
        </w:rPr>
        <w:t>1 - Mon bilan </w:t>
      </w:r>
    </w:p>
    <w:p w14:paraId="520D3BBA" w14:textId="77777777" w:rsidR="00B7780F" w:rsidRDefault="00B7780F">
      <w:pPr>
        <w:rPr>
          <w:rFonts w:eastAsia="Wingdings"/>
        </w:rPr>
      </w:pPr>
    </w:p>
    <w:p w14:paraId="60B932E6" w14:textId="77777777" w:rsidR="00B7780F" w:rsidRDefault="00B7780F">
      <w:pPr>
        <w:rPr>
          <w:rFonts w:eastAsia="Wingdings"/>
        </w:rPr>
      </w:pPr>
      <w:r>
        <w:rPr>
          <w:rFonts w:eastAsia="Wingdings"/>
        </w:rPr>
        <w:t xml:space="preserve">Mon projet initial de poursuite d’études </w:t>
      </w:r>
      <w:proofErr w:type="spellStart"/>
      <w:r>
        <w:rPr>
          <w:rFonts w:eastAsia="Wingdings"/>
        </w:rPr>
        <w:t>a-t-il</w:t>
      </w:r>
      <w:proofErr w:type="spellEnd"/>
      <w:r>
        <w:rPr>
          <w:rFonts w:eastAsia="Wingdings"/>
        </w:rPr>
        <w:t xml:space="preserve"> évolué ?</w:t>
      </w:r>
      <w:r>
        <w:rPr>
          <w:rFonts w:eastAsia="Wingdings"/>
          <w:b/>
        </w:rPr>
        <w:t xml:space="preserve"> </w:t>
      </w:r>
      <w:r>
        <w:rPr>
          <w:rFonts w:eastAsia="Wingdings"/>
          <w:b/>
        </w:rPr>
        <w:tab/>
      </w:r>
      <w:proofErr w:type="gramStart"/>
      <w:r>
        <w:rPr>
          <w:rFonts w:eastAsia="Wingdings"/>
        </w:rPr>
        <w:t>oui</w:t>
      </w:r>
      <w:proofErr w:type="gramEnd"/>
      <w:r>
        <w:rPr>
          <w:rFonts w:eastAsia="Wingdings"/>
        </w:rPr>
        <w:t xml:space="preserve"> </w:t>
      </w:r>
      <w:bookmarkStart w:id="8" w:name="__Fieldmark__620_1002007852"/>
      <w: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51DEB">
        <w:fldChar w:fldCharType="separate"/>
      </w:r>
      <w:r>
        <w:fldChar w:fldCharType="end"/>
      </w:r>
      <w:bookmarkEnd w:id="8"/>
      <w:r>
        <w:rPr>
          <w:rFonts w:eastAsia="Wingdings"/>
        </w:rPr>
        <w:t xml:space="preserve"> </w:t>
      </w:r>
      <w:r>
        <w:rPr>
          <w:rFonts w:eastAsia="Wingdings"/>
        </w:rPr>
        <w:tab/>
      </w:r>
      <w:r>
        <w:rPr>
          <w:rFonts w:eastAsia="Wingdings"/>
        </w:rPr>
        <w:tab/>
        <w:t xml:space="preserve">non </w:t>
      </w:r>
      <w:bookmarkStart w:id="9" w:name="__Fieldmark__621_1002007852"/>
      <w: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51DEB">
        <w:fldChar w:fldCharType="separate"/>
      </w:r>
      <w:r>
        <w:fldChar w:fldCharType="end"/>
      </w:r>
      <w:bookmarkEnd w:id="9"/>
    </w:p>
    <w:p w14:paraId="3BE283B6" w14:textId="77777777" w:rsidR="00B7780F" w:rsidRDefault="00B7780F">
      <w:pPr>
        <w:rPr>
          <w:rFonts w:eastAsia="Wingdings"/>
        </w:rPr>
      </w:pPr>
    </w:p>
    <w:p w14:paraId="7BE3B501" w14:textId="77777777" w:rsidR="00B7780F" w:rsidRDefault="00B7780F">
      <w:pPr>
        <w:rPr>
          <w:rFonts w:eastAsia="Wingdings"/>
        </w:rPr>
      </w:pPr>
    </w:p>
    <w:bookmarkStart w:id="10" w:name="__Fieldmark__622_1002007852"/>
    <w:p w14:paraId="69A3EA09" w14:textId="77777777" w:rsidR="00B7780F" w:rsidRDefault="00B7780F">
      <w: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51DEB">
        <w:fldChar w:fldCharType="separate"/>
      </w:r>
      <w:r>
        <w:fldChar w:fldCharType="end"/>
      </w:r>
      <w:bookmarkEnd w:id="10"/>
      <w:r>
        <w:rPr>
          <w:rFonts w:eastAsia="Wingdings"/>
        </w:rPr>
        <w:t xml:space="preserve"> </w:t>
      </w:r>
      <w:r w:rsidR="00155F71">
        <w:rPr>
          <w:rFonts w:eastAsia="Wingdings"/>
        </w:rPr>
        <w:t>Je maintiens</w:t>
      </w:r>
      <w:r>
        <w:rPr>
          <w:rFonts w:eastAsia="Wingdings"/>
        </w:rPr>
        <w:t xml:space="preserve"> mon projet </w:t>
      </w:r>
    </w:p>
    <w:bookmarkStart w:id="11" w:name="__Fieldmark__623_1002007852"/>
    <w:p w14:paraId="50565314" w14:textId="77777777" w:rsidR="00B7780F" w:rsidRDefault="00B7780F">
      <w: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51DEB">
        <w:fldChar w:fldCharType="separate"/>
      </w:r>
      <w:r>
        <w:fldChar w:fldCharType="end"/>
      </w:r>
      <w:bookmarkEnd w:id="11"/>
      <w:r>
        <w:rPr>
          <w:rFonts w:eastAsia="Wingdings"/>
        </w:rPr>
        <w:t xml:space="preserve"> </w:t>
      </w:r>
      <w:r w:rsidR="00155F71">
        <w:rPr>
          <w:rFonts w:eastAsia="Wingdings"/>
        </w:rPr>
        <w:t>J</w:t>
      </w:r>
      <w:r>
        <w:rPr>
          <w:rFonts w:eastAsia="Wingdings"/>
        </w:rPr>
        <w:t xml:space="preserve">’hésite encore </w:t>
      </w:r>
    </w:p>
    <w:bookmarkStart w:id="12" w:name="__Fieldmark__624_1002007852"/>
    <w:p w14:paraId="1ABE111E" w14:textId="77777777" w:rsidR="00B7780F" w:rsidRDefault="00B7780F">
      <w:pPr>
        <w:tabs>
          <w:tab w:val="right" w:leader="dot" w:pos="9900"/>
        </w:tabs>
        <w:rPr>
          <w:rFonts w:eastAsia="Wingdings"/>
        </w:rPr>
      </w:pPr>
      <w: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51DEB">
        <w:fldChar w:fldCharType="separate"/>
      </w:r>
      <w:r>
        <w:fldChar w:fldCharType="end"/>
      </w:r>
      <w:bookmarkEnd w:id="12"/>
      <w:r>
        <w:rPr>
          <w:rFonts w:eastAsia="Wingdings"/>
        </w:rPr>
        <w:t xml:space="preserve"> </w:t>
      </w:r>
      <w:r w:rsidR="00155F71">
        <w:rPr>
          <w:rFonts w:eastAsia="Wingdings"/>
        </w:rPr>
        <w:t>M</w:t>
      </w:r>
      <w:r>
        <w:rPr>
          <w:rFonts w:eastAsia="Wingdings"/>
        </w:rPr>
        <w:t xml:space="preserve">on nouveau projet est </w:t>
      </w:r>
      <w:r>
        <w:rPr>
          <w:rFonts w:eastAsia="Wingdings"/>
        </w:rPr>
        <w:tab/>
      </w:r>
    </w:p>
    <w:p w14:paraId="08A36021" w14:textId="77777777" w:rsidR="00B7780F" w:rsidRDefault="00B7780F">
      <w:pPr>
        <w:tabs>
          <w:tab w:val="right" w:leader="dot" w:pos="9900"/>
        </w:tabs>
        <w:rPr>
          <w:rFonts w:eastAsia="Wingdings"/>
        </w:rPr>
      </w:pPr>
    </w:p>
    <w:p w14:paraId="7EAB7640" w14:textId="77777777" w:rsidR="00B7780F" w:rsidRDefault="00B7780F">
      <w:pPr>
        <w:tabs>
          <w:tab w:val="right" w:leader="dot" w:pos="9900"/>
        </w:tabs>
        <w:rPr>
          <w:rFonts w:eastAsia="Wingdings"/>
        </w:rPr>
      </w:pPr>
    </w:p>
    <w:p w14:paraId="12E47229" w14:textId="77777777" w:rsidR="00B7780F" w:rsidRDefault="00B7780F">
      <w:pPr>
        <w:tabs>
          <w:tab w:val="right" w:leader="dot" w:pos="9900"/>
        </w:tabs>
        <w:rPr>
          <w:rFonts w:eastAsia="Wingdings"/>
        </w:rPr>
      </w:pPr>
      <w:r>
        <w:rPr>
          <w:rFonts w:eastAsia="Wingdings"/>
        </w:rPr>
        <w:t>Quel</w:t>
      </w:r>
      <w:r w:rsidR="00155F71">
        <w:rPr>
          <w:rFonts w:eastAsia="Wingdings"/>
        </w:rPr>
        <w:t xml:space="preserve">le est </w:t>
      </w:r>
      <w:r>
        <w:rPr>
          <w:rFonts w:eastAsia="Wingdings"/>
        </w:rPr>
        <w:t>la formation</w:t>
      </w:r>
      <w:r w:rsidR="00155F71">
        <w:rPr>
          <w:rFonts w:eastAsia="Wingdings"/>
        </w:rPr>
        <w:t xml:space="preserve"> souhaitée</w:t>
      </w:r>
      <w:r>
        <w:rPr>
          <w:rFonts w:eastAsia="Wingdings"/>
        </w:rPr>
        <w:t> ?</w:t>
      </w:r>
      <w:r w:rsidR="00155F71">
        <w:rPr>
          <w:rFonts w:eastAsia="Wingdings"/>
        </w:rPr>
        <w:t xml:space="preserve"> (Formule tes vœux par ordre de préférence)</w:t>
      </w:r>
    </w:p>
    <w:p w14:paraId="60FC3A93" w14:textId="77777777" w:rsidR="00B7780F" w:rsidRDefault="00B7780F">
      <w:pPr>
        <w:tabs>
          <w:tab w:val="right" w:leader="dot" w:pos="9900"/>
        </w:tabs>
        <w:rPr>
          <w:rFonts w:eastAsia="Wingdings"/>
        </w:rPr>
      </w:pPr>
    </w:p>
    <w:p w14:paraId="476015A2" w14:textId="77777777" w:rsidR="00155F71" w:rsidRDefault="00155F71" w:rsidP="00155F71">
      <w:pPr>
        <w:tabs>
          <w:tab w:val="left" w:pos="2835"/>
          <w:tab w:val="left" w:pos="5954"/>
          <w:tab w:val="left" w:pos="7938"/>
          <w:tab w:val="right" w:leader="dot" w:pos="9900"/>
        </w:tabs>
        <w:rPr>
          <w:rFonts w:eastAsia="Wingdings"/>
        </w:rPr>
      </w:pPr>
      <w:r>
        <w:rPr>
          <w:rFonts w:eastAsia="Wingdings"/>
        </w:rPr>
        <w:t>MCV option A :</w:t>
      </w:r>
      <w:r>
        <w:rPr>
          <w:rFonts w:eastAsia="Wingdings"/>
        </w:rPr>
        <w:tab/>
        <w:t>MCV option B :</w:t>
      </w:r>
      <w:r>
        <w:rPr>
          <w:rFonts w:eastAsia="Wingdings"/>
        </w:rPr>
        <w:tab/>
        <w:t>MA :</w:t>
      </w:r>
      <w:r>
        <w:rPr>
          <w:rFonts w:eastAsia="Wingdings"/>
        </w:rPr>
        <w:tab/>
        <w:t>Autre :</w:t>
      </w:r>
    </w:p>
    <w:p w14:paraId="4C2AC7D6" w14:textId="77777777" w:rsidR="00155F71" w:rsidRDefault="00155F71" w:rsidP="00155F71">
      <w:pPr>
        <w:tabs>
          <w:tab w:val="left" w:pos="3686"/>
          <w:tab w:val="left" w:pos="5954"/>
          <w:tab w:val="left" w:pos="7938"/>
          <w:tab w:val="right" w:leader="dot" w:pos="9900"/>
        </w:tabs>
        <w:rPr>
          <w:rFonts w:eastAsia="Wingdings"/>
        </w:rPr>
      </w:pPr>
    </w:p>
    <w:p w14:paraId="20412A5F" w14:textId="77777777" w:rsidR="00B7780F" w:rsidRDefault="00B7780F">
      <w:pPr>
        <w:tabs>
          <w:tab w:val="right" w:leader="dot" w:pos="9900"/>
        </w:tabs>
        <w:rPr>
          <w:rFonts w:eastAsia="Wingdings"/>
        </w:rPr>
      </w:pPr>
      <w:r>
        <w:rPr>
          <w:rFonts w:eastAsia="Wingdings"/>
        </w:rPr>
        <w:t>Pourquoi j’envisage cette formation ?</w:t>
      </w:r>
    </w:p>
    <w:p w14:paraId="7F0338E1" w14:textId="77777777" w:rsidR="00B7780F" w:rsidRDefault="00B7780F">
      <w:pPr>
        <w:tabs>
          <w:tab w:val="right" w:leader="dot" w:pos="9900"/>
        </w:tabs>
        <w:rPr>
          <w:rFonts w:eastAsia="Wingdings"/>
        </w:rPr>
      </w:pPr>
      <w:r>
        <w:rPr>
          <w:rFonts w:eastAsia="Wingdings"/>
        </w:rPr>
        <w:tab/>
      </w:r>
    </w:p>
    <w:p w14:paraId="39A9FCAF" w14:textId="77777777" w:rsidR="00B7780F" w:rsidRDefault="00B7780F">
      <w:pPr>
        <w:tabs>
          <w:tab w:val="right" w:leader="dot" w:pos="9900"/>
        </w:tabs>
        <w:rPr>
          <w:rFonts w:eastAsia="Wingdings"/>
        </w:rPr>
      </w:pPr>
      <w:r>
        <w:rPr>
          <w:rFonts w:eastAsia="Wingdings"/>
        </w:rPr>
        <w:tab/>
      </w:r>
    </w:p>
    <w:p w14:paraId="494FA39C" w14:textId="77777777" w:rsidR="00B7780F" w:rsidRDefault="00B7780F">
      <w:pPr>
        <w:tabs>
          <w:tab w:val="right" w:leader="dot" w:pos="9900"/>
        </w:tabs>
        <w:rPr>
          <w:rFonts w:eastAsia="Wingdings"/>
        </w:rPr>
      </w:pPr>
    </w:p>
    <w:p w14:paraId="0F446FF1" w14:textId="77777777" w:rsidR="00B7780F" w:rsidRDefault="00B7780F">
      <w:pPr>
        <w:tabs>
          <w:tab w:val="right" w:leader="dot" w:pos="9900"/>
        </w:tabs>
        <w:rPr>
          <w:rFonts w:eastAsia="Wingdings"/>
        </w:rPr>
      </w:pPr>
      <w:r>
        <w:rPr>
          <w:rFonts w:eastAsia="Wingdings"/>
        </w:rPr>
        <w:t>Ce qui m’intéresse dans cette formation ?</w:t>
      </w:r>
    </w:p>
    <w:p w14:paraId="4F8722FA" w14:textId="77777777" w:rsidR="00B7780F" w:rsidRDefault="00B7780F">
      <w:pPr>
        <w:tabs>
          <w:tab w:val="right" w:leader="dot" w:pos="9900"/>
        </w:tabs>
        <w:rPr>
          <w:rFonts w:eastAsia="Wingdings"/>
        </w:rPr>
      </w:pPr>
      <w:r>
        <w:rPr>
          <w:rFonts w:eastAsia="Wingdings"/>
        </w:rPr>
        <w:tab/>
      </w:r>
    </w:p>
    <w:p w14:paraId="0E55B407" w14:textId="77777777" w:rsidR="00B7780F" w:rsidRDefault="00B7780F">
      <w:pPr>
        <w:tabs>
          <w:tab w:val="right" w:leader="dot" w:pos="9900"/>
        </w:tabs>
        <w:rPr>
          <w:rFonts w:eastAsia="Wingdings"/>
        </w:rPr>
      </w:pPr>
      <w:r>
        <w:rPr>
          <w:rFonts w:eastAsia="Wingdings"/>
        </w:rPr>
        <w:tab/>
      </w:r>
    </w:p>
    <w:p w14:paraId="08E836E8" w14:textId="77777777" w:rsidR="00B7780F" w:rsidRDefault="00B7780F">
      <w:pPr>
        <w:tabs>
          <w:tab w:val="right" w:leader="dot" w:pos="9900"/>
        </w:tabs>
        <w:rPr>
          <w:rFonts w:eastAsia="Wingdings"/>
        </w:rPr>
      </w:pPr>
    </w:p>
    <w:p w14:paraId="4F8F04E6" w14:textId="77777777" w:rsidR="00B7780F" w:rsidRDefault="00B7780F">
      <w:pPr>
        <w:tabs>
          <w:tab w:val="right" w:leader="dot" w:pos="9900"/>
        </w:tabs>
        <w:rPr>
          <w:rFonts w:eastAsia="Wingdings"/>
        </w:rPr>
      </w:pPr>
      <w:r>
        <w:rPr>
          <w:rFonts w:eastAsia="Wingdings"/>
        </w:rPr>
        <w:t xml:space="preserve">Mes </w:t>
      </w:r>
      <w:r w:rsidR="00155F71">
        <w:rPr>
          <w:rFonts w:eastAsia="Wingdings"/>
        </w:rPr>
        <w:t>savoir-faire</w:t>
      </w:r>
      <w:r>
        <w:rPr>
          <w:rFonts w:eastAsia="Wingdings"/>
        </w:rPr>
        <w:t xml:space="preserve"> pour réussir dans ces études :</w:t>
      </w:r>
    </w:p>
    <w:p w14:paraId="3CBBC23F" w14:textId="77777777" w:rsidR="00B7780F" w:rsidRDefault="00B7780F">
      <w:pPr>
        <w:tabs>
          <w:tab w:val="right" w:leader="dot" w:pos="9900"/>
        </w:tabs>
        <w:rPr>
          <w:rFonts w:eastAsia="Wingdings"/>
        </w:rPr>
      </w:pPr>
      <w:r>
        <w:rPr>
          <w:rFonts w:eastAsia="Wingdings"/>
        </w:rPr>
        <w:tab/>
      </w:r>
    </w:p>
    <w:p w14:paraId="0A17CACC" w14:textId="77777777" w:rsidR="00B7780F" w:rsidRDefault="00B7780F">
      <w:pPr>
        <w:tabs>
          <w:tab w:val="right" w:leader="dot" w:pos="9900"/>
        </w:tabs>
        <w:rPr>
          <w:rFonts w:eastAsia="Wingdings"/>
        </w:rPr>
      </w:pPr>
      <w:r>
        <w:rPr>
          <w:rFonts w:eastAsia="Wingdings"/>
        </w:rPr>
        <w:tab/>
      </w:r>
    </w:p>
    <w:p w14:paraId="4DCBBAC4" w14:textId="77777777" w:rsidR="00B7780F" w:rsidRDefault="00B7780F">
      <w:pPr>
        <w:tabs>
          <w:tab w:val="right" w:leader="dot" w:pos="9900"/>
        </w:tabs>
        <w:rPr>
          <w:rFonts w:eastAsia="Wingdings"/>
        </w:rPr>
      </w:pPr>
      <w:r>
        <w:rPr>
          <w:rFonts w:eastAsia="Wingdings"/>
        </w:rPr>
        <w:tab/>
      </w:r>
    </w:p>
    <w:p w14:paraId="1BC8D60F" w14:textId="77777777" w:rsidR="00155F71" w:rsidRDefault="00155F71">
      <w:pPr>
        <w:tabs>
          <w:tab w:val="right" w:leader="dot" w:pos="9900"/>
        </w:tabs>
        <w:rPr>
          <w:rFonts w:eastAsia="Wingdings"/>
        </w:rPr>
      </w:pPr>
    </w:p>
    <w:p w14:paraId="02C8C3A9" w14:textId="77777777" w:rsidR="00B7780F" w:rsidRDefault="00B7780F">
      <w:pPr>
        <w:tabs>
          <w:tab w:val="right" w:leader="dot" w:pos="9900"/>
        </w:tabs>
        <w:rPr>
          <w:rFonts w:eastAsia="Wingdings"/>
        </w:rPr>
      </w:pPr>
    </w:p>
    <w:p w14:paraId="6B06E570" w14:textId="77777777" w:rsidR="00B7780F" w:rsidRDefault="00B7780F">
      <w:pPr>
        <w:tabs>
          <w:tab w:val="right" w:leader="dot" w:pos="9900"/>
        </w:tabs>
        <w:rPr>
          <w:rFonts w:eastAsia="Wingdings"/>
        </w:rPr>
      </w:pPr>
      <w:r>
        <w:rPr>
          <w:rFonts w:eastAsia="Wingdings"/>
        </w:rPr>
        <w:t>Qu’est-ce que j’attends de cette formation</w:t>
      </w:r>
      <w:r w:rsidR="00C64667">
        <w:rPr>
          <w:rFonts w:eastAsia="Wingdings"/>
        </w:rPr>
        <w:t xml:space="preserve"> </w:t>
      </w:r>
      <w:r>
        <w:rPr>
          <w:rFonts w:eastAsia="Wingdings"/>
        </w:rPr>
        <w:t>?</w:t>
      </w:r>
    </w:p>
    <w:p w14:paraId="029CD8A1" w14:textId="77777777" w:rsidR="00B7780F" w:rsidRDefault="00B7780F">
      <w:pPr>
        <w:tabs>
          <w:tab w:val="right" w:leader="dot" w:pos="9900"/>
        </w:tabs>
        <w:rPr>
          <w:rFonts w:eastAsia="Wingdings"/>
        </w:rPr>
      </w:pPr>
      <w:r>
        <w:rPr>
          <w:rFonts w:eastAsia="Wingdings"/>
        </w:rPr>
        <w:tab/>
      </w:r>
    </w:p>
    <w:p w14:paraId="562F41EC" w14:textId="77777777" w:rsidR="00B7780F" w:rsidRDefault="00B7780F">
      <w:pPr>
        <w:tabs>
          <w:tab w:val="right" w:leader="dot" w:pos="9900"/>
        </w:tabs>
        <w:rPr>
          <w:rFonts w:eastAsia="Wingdings"/>
        </w:rPr>
      </w:pPr>
      <w:r>
        <w:rPr>
          <w:rFonts w:eastAsia="Wingdings"/>
        </w:rPr>
        <w:tab/>
      </w:r>
    </w:p>
    <w:p w14:paraId="6E00E5BB" w14:textId="77777777" w:rsidR="00B7780F" w:rsidRDefault="00B7780F">
      <w:pPr>
        <w:tabs>
          <w:tab w:val="right" w:leader="dot" w:pos="9900"/>
        </w:tabs>
        <w:rPr>
          <w:rFonts w:eastAsia="Wingdings"/>
        </w:rPr>
      </w:pPr>
    </w:p>
    <w:p w14:paraId="337A3676" w14:textId="77777777" w:rsidR="00B7780F" w:rsidRDefault="00B7780F">
      <w:pPr>
        <w:tabs>
          <w:tab w:val="right" w:leader="dot" w:pos="9900"/>
        </w:tabs>
        <w:rPr>
          <w:rFonts w:eastAsia="Wingdings"/>
        </w:rPr>
      </w:pPr>
      <w:r>
        <w:rPr>
          <w:rFonts w:eastAsia="Wingdings"/>
        </w:rPr>
        <w:t>Quels efforts dois-je faire pour réussir ?</w:t>
      </w:r>
    </w:p>
    <w:p w14:paraId="72882CB3" w14:textId="77777777" w:rsidR="00B7780F" w:rsidRDefault="00B7780F">
      <w:pPr>
        <w:tabs>
          <w:tab w:val="right" w:leader="dot" w:pos="9900"/>
        </w:tabs>
        <w:rPr>
          <w:rFonts w:eastAsia="Wingdings"/>
        </w:rPr>
      </w:pPr>
      <w:r>
        <w:rPr>
          <w:rFonts w:eastAsia="Wingdings"/>
        </w:rPr>
        <w:tab/>
      </w:r>
    </w:p>
    <w:p w14:paraId="6D27B514" w14:textId="77777777" w:rsidR="00B7780F" w:rsidRDefault="00B7780F">
      <w:pPr>
        <w:tabs>
          <w:tab w:val="right" w:leader="dot" w:pos="9900"/>
        </w:tabs>
        <w:rPr>
          <w:rFonts w:eastAsia="Wingdings"/>
        </w:rPr>
      </w:pPr>
      <w:r>
        <w:rPr>
          <w:rFonts w:eastAsia="Wingdings"/>
        </w:rPr>
        <w:tab/>
      </w:r>
    </w:p>
    <w:p w14:paraId="275AA964" w14:textId="77777777" w:rsidR="00B7780F" w:rsidRDefault="00B7780F">
      <w:pPr>
        <w:tabs>
          <w:tab w:val="right" w:leader="dot" w:pos="9900"/>
        </w:tabs>
        <w:rPr>
          <w:rFonts w:eastAsia="Wingdings"/>
        </w:rPr>
      </w:pPr>
    </w:p>
    <w:p w14:paraId="5C21352C" w14:textId="77777777" w:rsidR="00B7780F" w:rsidRDefault="00B7780F">
      <w:pPr>
        <w:tabs>
          <w:tab w:val="right" w:leader="dot" w:pos="9900"/>
        </w:tabs>
        <w:rPr>
          <w:rFonts w:eastAsia="Wingdings"/>
        </w:rPr>
      </w:pPr>
      <w:r>
        <w:rPr>
          <w:rFonts w:eastAsia="Wingdings"/>
        </w:rPr>
        <w:t>Ce que mes parents et amis pensent de ce projet :</w:t>
      </w:r>
    </w:p>
    <w:p w14:paraId="0101BCA5" w14:textId="77777777" w:rsidR="00B7780F" w:rsidRDefault="00B7780F">
      <w:pPr>
        <w:tabs>
          <w:tab w:val="right" w:leader="dot" w:pos="9900"/>
        </w:tabs>
        <w:rPr>
          <w:rFonts w:eastAsia="Wingdings"/>
        </w:rPr>
      </w:pPr>
      <w:r>
        <w:rPr>
          <w:rFonts w:eastAsia="Wingdings"/>
        </w:rPr>
        <w:tab/>
      </w:r>
    </w:p>
    <w:p w14:paraId="3AAEA962" w14:textId="77777777" w:rsidR="00B7780F" w:rsidRDefault="00B7780F">
      <w:pPr>
        <w:tabs>
          <w:tab w:val="right" w:leader="dot" w:pos="9900"/>
        </w:tabs>
        <w:rPr>
          <w:rFonts w:eastAsia="Wingdings"/>
        </w:rPr>
      </w:pPr>
      <w:r>
        <w:rPr>
          <w:rFonts w:eastAsia="Wingdings"/>
        </w:rPr>
        <w:tab/>
      </w:r>
    </w:p>
    <w:p w14:paraId="59A4EB38" w14:textId="77777777" w:rsidR="00B7780F" w:rsidRDefault="00B7780F">
      <w:pPr>
        <w:tabs>
          <w:tab w:val="right" w:leader="dot" w:pos="9900"/>
        </w:tabs>
        <w:rPr>
          <w:rFonts w:eastAsia="Wingdings"/>
        </w:rPr>
      </w:pPr>
    </w:p>
    <w:p w14:paraId="26E0A7C0" w14:textId="77777777" w:rsidR="00B7780F" w:rsidRDefault="00B7780F">
      <w:pPr>
        <w:pageBreakBefore/>
        <w:tabs>
          <w:tab w:val="right" w:leader="dot" w:pos="9900"/>
        </w:tabs>
        <w:rPr>
          <w:rFonts w:eastAsia="Wingdings"/>
        </w:rPr>
      </w:pPr>
    </w:p>
    <w:p w14:paraId="13903384" w14:textId="77777777" w:rsidR="00B7780F" w:rsidRPr="00C64667" w:rsidRDefault="00B7780F">
      <w:pPr>
        <w:pStyle w:val="Titre1"/>
        <w:keepNext w:val="0"/>
        <w:keepLines w:val="0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ABF8F"/>
        <w:tabs>
          <w:tab w:val="left" w:leader="dot" w:pos="4536"/>
          <w:tab w:val="left" w:leader="dot" w:pos="9072"/>
        </w:tabs>
        <w:spacing w:before="0" w:after="0"/>
        <w:jc w:val="center"/>
        <w:rPr>
          <w:rFonts w:eastAsia="Wingdings"/>
          <w:sz w:val="48"/>
          <w:szCs w:val="48"/>
          <w:u w:val="none"/>
        </w:rPr>
      </w:pPr>
      <w:r w:rsidRPr="00C64667">
        <w:rPr>
          <w:rFonts w:eastAsia="Wingdings"/>
          <w:b w:val="0"/>
          <w:sz w:val="48"/>
          <w:szCs w:val="48"/>
          <w:u w:val="none"/>
        </w:rPr>
        <w:t>EMARGEMENTS</w:t>
      </w:r>
    </w:p>
    <w:p w14:paraId="1E14FC5D" w14:textId="77777777" w:rsidR="00B7780F" w:rsidRDefault="00B7780F">
      <w:pPr>
        <w:rPr>
          <w:rFonts w:eastAsia="Wingdings"/>
          <w:b/>
          <w:sz w:val="48"/>
          <w:szCs w:val="48"/>
        </w:rPr>
      </w:pPr>
    </w:p>
    <w:p w14:paraId="2622321C" w14:textId="77777777" w:rsidR="00B7780F" w:rsidRDefault="00B7780F">
      <w:pPr>
        <w:tabs>
          <w:tab w:val="right" w:leader="dot" w:pos="9356"/>
        </w:tabs>
        <w:spacing w:line="360" w:lineRule="auto"/>
        <w:rPr>
          <w:rFonts w:eastAsia="Wingdings"/>
        </w:rPr>
      </w:pPr>
      <w:r>
        <w:rPr>
          <w:rFonts w:eastAsia="Wingdings"/>
          <w:b/>
          <w:color w:val="666699"/>
          <w:sz w:val="32"/>
          <w:szCs w:val="32"/>
        </w:rPr>
        <w:t>PREMIER BILAN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353"/>
        <w:gridCol w:w="3354"/>
        <w:gridCol w:w="3384"/>
      </w:tblGrid>
      <w:tr w:rsidR="00B7780F" w14:paraId="27749838" w14:textId="77777777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14:paraId="08E92A1A" w14:textId="77777777" w:rsidR="00B7780F" w:rsidRDefault="00B7780F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Signature de l’élève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14:paraId="7400D752" w14:textId="77777777" w:rsidR="00B7780F" w:rsidRDefault="00B7780F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Signature des parents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14:paraId="5F51679D" w14:textId="77777777" w:rsidR="00B7780F" w:rsidRDefault="00B7780F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Nom et signature</w:t>
            </w:r>
          </w:p>
          <w:p w14:paraId="5100D191" w14:textId="77777777" w:rsidR="00B7780F" w:rsidRDefault="00B7780F">
            <w:pPr>
              <w:jc w:val="center"/>
            </w:pPr>
            <w:proofErr w:type="gramStart"/>
            <w:r>
              <w:rPr>
                <w:rFonts w:eastAsia="Wingdings"/>
              </w:rPr>
              <w:t>du</w:t>
            </w:r>
            <w:proofErr w:type="gramEnd"/>
            <w:r>
              <w:rPr>
                <w:rFonts w:eastAsia="Wingdings"/>
              </w:rPr>
              <w:t xml:space="preserve"> professeur référent</w:t>
            </w:r>
          </w:p>
        </w:tc>
      </w:tr>
      <w:tr w:rsidR="00B7780F" w14:paraId="249108B8" w14:textId="77777777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06F71" w14:textId="77777777" w:rsidR="00B7780F" w:rsidRDefault="00B7780F">
            <w:pPr>
              <w:snapToGrid w:val="0"/>
              <w:rPr>
                <w:rFonts w:eastAsia="Wingdings"/>
              </w:rPr>
            </w:pPr>
          </w:p>
          <w:p w14:paraId="0EC00664" w14:textId="77777777" w:rsidR="00B7780F" w:rsidRDefault="00B7780F">
            <w:pPr>
              <w:rPr>
                <w:rFonts w:eastAsia="Wingdings"/>
              </w:rPr>
            </w:pPr>
          </w:p>
          <w:p w14:paraId="77C1D09D" w14:textId="77777777" w:rsidR="00B7780F" w:rsidRDefault="00B7780F">
            <w:pPr>
              <w:rPr>
                <w:rFonts w:eastAsia="Wingdings"/>
              </w:rPr>
            </w:pPr>
          </w:p>
          <w:p w14:paraId="616D1044" w14:textId="77777777" w:rsidR="00B7780F" w:rsidRDefault="00B7780F">
            <w:pPr>
              <w:rPr>
                <w:rFonts w:eastAsia="Wingdings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5FD03" w14:textId="77777777" w:rsidR="00B7780F" w:rsidRDefault="00B7780F">
            <w:pPr>
              <w:snapToGrid w:val="0"/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81CAD" w14:textId="77777777" w:rsidR="00B7780F" w:rsidRDefault="00B7780F">
            <w:pPr>
              <w:snapToGrid w:val="0"/>
            </w:pPr>
          </w:p>
        </w:tc>
      </w:tr>
    </w:tbl>
    <w:p w14:paraId="6B083596" w14:textId="77777777" w:rsidR="00B7780F" w:rsidRDefault="00B7780F">
      <w:pPr>
        <w:rPr>
          <w:rFonts w:eastAsia="Wingdings"/>
        </w:rPr>
      </w:pPr>
    </w:p>
    <w:p w14:paraId="34FCA4EB" w14:textId="77777777" w:rsidR="00B7780F" w:rsidRDefault="00B7780F">
      <w:pPr>
        <w:rPr>
          <w:rFonts w:eastAsia="Wingdings"/>
        </w:rPr>
      </w:pPr>
      <w:r>
        <w:rPr>
          <w:rFonts w:eastAsia="Wingdings"/>
        </w:rPr>
        <w:t>Conseils éventuels d</w:t>
      </w:r>
      <w:r w:rsidR="00C64667">
        <w:rPr>
          <w:rFonts w:eastAsia="Wingdings"/>
        </w:rPr>
        <w:t>e</w:t>
      </w:r>
      <w:r>
        <w:rPr>
          <w:rFonts w:eastAsia="Wingdings"/>
        </w:rPr>
        <w:t xml:space="preserve"> </w:t>
      </w:r>
      <w:r w:rsidR="00C64667">
        <w:rPr>
          <w:rFonts w:eastAsia="Wingdings"/>
        </w:rPr>
        <w:t>l’équipe pédagogique</w:t>
      </w:r>
      <w:r>
        <w:rPr>
          <w:rFonts w:eastAsia="Wingdings"/>
        </w:rPr>
        <w:t> :</w:t>
      </w:r>
    </w:p>
    <w:p w14:paraId="5B4F94B9" w14:textId="77777777" w:rsidR="00B7780F" w:rsidRDefault="00B7780F">
      <w:pPr>
        <w:tabs>
          <w:tab w:val="right" w:leader="dot" w:pos="9900"/>
        </w:tabs>
        <w:rPr>
          <w:rFonts w:eastAsia="Wingdings"/>
        </w:rPr>
      </w:pPr>
      <w:r>
        <w:rPr>
          <w:rFonts w:eastAsia="Wingdings"/>
        </w:rPr>
        <w:tab/>
      </w:r>
    </w:p>
    <w:p w14:paraId="170976BE" w14:textId="77777777" w:rsidR="00B7780F" w:rsidRDefault="00B7780F">
      <w:pPr>
        <w:tabs>
          <w:tab w:val="right" w:leader="dot" w:pos="9900"/>
        </w:tabs>
        <w:rPr>
          <w:rFonts w:eastAsia="Wingdings"/>
        </w:rPr>
      </w:pPr>
      <w:r>
        <w:rPr>
          <w:rFonts w:eastAsia="Wingdings"/>
        </w:rPr>
        <w:tab/>
      </w:r>
    </w:p>
    <w:p w14:paraId="611D2253" w14:textId="77777777" w:rsidR="00B7780F" w:rsidRDefault="00B7780F">
      <w:pPr>
        <w:tabs>
          <w:tab w:val="right" w:leader="dot" w:pos="9900"/>
        </w:tabs>
        <w:rPr>
          <w:rFonts w:eastAsia="Wingdings"/>
        </w:rPr>
      </w:pPr>
      <w:r>
        <w:rPr>
          <w:rFonts w:eastAsia="Wingdings"/>
        </w:rPr>
        <w:tab/>
      </w:r>
    </w:p>
    <w:p w14:paraId="35BAB90C" w14:textId="77777777" w:rsidR="00B7780F" w:rsidRDefault="00B7780F">
      <w:pPr>
        <w:tabs>
          <w:tab w:val="right" w:leader="dot" w:pos="9639"/>
        </w:tabs>
        <w:rPr>
          <w:rFonts w:eastAsia="Wingdings"/>
        </w:rPr>
      </w:pPr>
    </w:p>
    <w:p w14:paraId="5759D49B" w14:textId="77777777" w:rsidR="00B7780F" w:rsidRDefault="00B7780F">
      <w:pPr>
        <w:tabs>
          <w:tab w:val="right" w:leader="dot" w:pos="9639"/>
        </w:tabs>
        <w:rPr>
          <w:rFonts w:eastAsia="Wingdings"/>
        </w:rPr>
      </w:pPr>
    </w:p>
    <w:p w14:paraId="2C3E1095" w14:textId="77777777" w:rsidR="00B7780F" w:rsidRDefault="00B7780F">
      <w:pPr>
        <w:tabs>
          <w:tab w:val="right" w:leader="dot" w:pos="9639"/>
        </w:tabs>
        <w:rPr>
          <w:rFonts w:eastAsia="Wingdings"/>
        </w:rPr>
      </w:pPr>
    </w:p>
    <w:p w14:paraId="640EE889" w14:textId="77777777" w:rsidR="00B7780F" w:rsidRDefault="00B7780F">
      <w:pPr>
        <w:tabs>
          <w:tab w:val="right" w:leader="dot" w:pos="9639"/>
        </w:tabs>
        <w:rPr>
          <w:rFonts w:eastAsia="Wingdings"/>
        </w:rPr>
      </w:pPr>
    </w:p>
    <w:p w14:paraId="2AFBC9C1" w14:textId="77777777" w:rsidR="00B7780F" w:rsidRDefault="00B7780F">
      <w:pPr>
        <w:tabs>
          <w:tab w:val="right" w:leader="dot" w:pos="9356"/>
        </w:tabs>
        <w:spacing w:line="360" w:lineRule="auto"/>
        <w:rPr>
          <w:rFonts w:eastAsia="Wingdings"/>
        </w:rPr>
      </w:pPr>
      <w:r>
        <w:rPr>
          <w:rFonts w:eastAsia="Wingdings"/>
          <w:b/>
          <w:color w:val="666699"/>
          <w:sz w:val="32"/>
          <w:szCs w:val="32"/>
        </w:rPr>
        <w:t>SECOND BILAN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353"/>
        <w:gridCol w:w="3354"/>
        <w:gridCol w:w="3384"/>
      </w:tblGrid>
      <w:tr w:rsidR="00B7780F" w14:paraId="304CA94A" w14:textId="77777777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14:paraId="1877BFDE" w14:textId="77777777" w:rsidR="00B7780F" w:rsidRDefault="00B7780F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Signature de l’élève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14:paraId="45085774" w14:textId="77777777" w:rsidR="00B7780F" w:rsidRDefault="00B7780F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Signature des parents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14:paraId="6C0FD2A2" w14:textId="77777777" w:rsidR="00B7780F" w:rsidRDefault="00B7780F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Nom et signature</w:t>
            </w:r>
          </w:p>
          <w:p w14:paraId="3610745B" w14:textId="77777777" w:rsidR="00B7780F" w:rsidRDefault="00B7780F">
            <w:pPr>
              <w:jc w:val="center"/>
            </w:pPr>
            <w:proofErr w:type="gramStart"/>
            <w:r>
              <w:rPr>
                <w:rFonts w:eastAsia="Wingdings"/>
              </w:rPr>
              <w:t>du</w:t>
            </w:r>
            <w:proofErr w:type="gramEnd"/>
            <w:r>
              <w:rPr>
                <w:rFonts w:eastAsia="Wingdings"/>
              </w:rPr>
              <w:t xml:space="preserve"> professeur référent</w:t>
            </w:r>
          </w:p>
        </w:tc>
      </w:tr>
      <w:tr w:rsidR="00B7780F" w14:paraId="04026B8E" w14:textId="77777777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75ABF" w14:textId="77777777" w:rsidR="00B7780F" w:rsidRDefault="00B7780F">
            <w:pPr>
              <w:snapToGrid w:val="0"/>
              <w:rPr>
                <w:rFonts w:eastAsia="Wingdings"/>
              </w:rPr>
            </w:pPr>
          </w:p>
          <w:p w14:paraId="1D310337" w14:textId="77777777" w:rsidR="00B7780F" w:rsidRDefault="00B7780F">
            <w:pPr>
              <w:rPr>
                <w:rFonts w:eastAsia="Wingdings"/>
              </w:rPr>
            </w:pPr>
          </w:p>
          <w:p w14:paraId="7C5526CC" w14:textId="77777777" w:rsidR="00B7780F" w:rsidRDefault="00B7780F">
            <w:pPr>
              <w:rPr>
                <w:rFonts w:eastAsia="Wingdings"/>
              </w:rPr>
            </w:pPr>
          </w:p>
          <w:p w14:paraId="69BE6DCC" w14:textId="77777777" w:rsidR="00B7780F" w:rsidRDefault="00B7780F">
            <w:pPr>
              <w:rPr>
                <w:rFonts w:eastAsia="Wingdings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71788" w14:textId="77777777" w:rsidR="00B7780F" w:rsidRDefault="00B7780F">
            <w:pPr>
              <w:snapToGrid w:val="0"/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E8FE0" w14:textId="77777777" w:rsidR="00B7780F" w:rsidRDefault="00B7780F">
            <w:pPr>
              <w:snapToGrid w:val="0"/>
            </w:pPr>
          </w:p>
        </w:tc>
      </w:tr>
    </w:tbl>
    <w:p w14:paraId="6BE4DEA1" w14:textId="77777777" w:rsidR="00B7780F" w:rsidRDefault="00B7780F">
      <w:pPr>
        <w:rPr>
          <w:rFonts w:eastAsia="Wingdings"/>
        </w:rPr>
      </w:pPr>
    </w:p>
    <w:p w14:paraId="463DC198" w14:textId="77777777" w:rsidR="00C64667" w:rsidRDefault="00C64667" w:rsidP="00C64667">
      <w:pPr>
        <w:rPr>
          <w:rFonts w:eastAsia="Wingdings"/>
        </w:rPr>
      </w:pPr>
      <w:r>
        <w:rPr>
          <w:rFonts w:eastAsia="Wingdings"/>
        </w:rPr>
        <w:t>Conseils éventuels de l’équipe pédagogique :</w:t>
      </w:r>
    </w:p>
    <w:p w14:paraId="4A38CED7" w14:textId="77777777" w:rsidR="00B7780F" w:rsidRDefault="00B7780F">
      <w:pPr>
        <w:tabs>
          <w:tab w:val="right" w:leader="dot" w:pos="9900"/>
        </w:tabs>
        <w:rPr>
          <w:rFonts w:eastAsia="Wingdings"/>
        </w:rPr>
      </w:pPr>
      <w:r>
        <w:rPr>
          <w:rFonts w:eastAsia="Wingdings"/>
        </w:rPr>
        <w:tab/>
      </w:r>
    </w:p>
    <w:p w14:paraId="0063FA28" w14:textId="77777777" w:rsidR="00B7780F" w:rsidRDefault="00B7780F">
      <w:pPr>
        <w:tabs>
          <w:tab w:val="right" w:leader="dot" w:pos="9900"/>
        </w:tabs>
        <w:rPr>
          <w:rFonts w:eastAsia="Wingdings"/>
        </w:rPr>
      </w:pPr>
      <w:r>
        <w:rPr>
          <w:rFonts w:eastAsia="Wingdings"/>
        </w:rPr>
        <w:tab/>
      </w:r>
    </w:p>
    <w:p w14:paraId="1680812A" w14:textId="77777777" w:rsidR="00B7780F" w:rsidRDefault="00B7780F">
      <w:pPr>
        <w:tabs>
          <w:tab w:val="right" w:leader="dot" w:pos="9900"/>
        </w:tabs>
        <w:rPr>
          <w:rFonts w:eastAsia="Wingdings"/>
        </w:rPr>
      </w:pPr>
      <w:r>
        <w:rPr>
          <w:rFonts w:eastAsia="Wingdings"/>
        </w:rPr>
        <w:tab/>
      </w:r>
    </w:p>
    <w:p w14:paraId="5AE7D750" w14:textId="77777777" w:rsidR="00B7780F" w:rsidRDefault="00B7780F">
      <w:pPr>
        <w:tabs>
          <w:tab w:val="right" w:leader="dot" w:pos="9639"/>
        </w:tabs>
        <w:rPr>
          <w:rFonts w:eastAsia="Wingdings"/>
        </w:rPr>
      </w:pPr>
    </w:p>
    <w:p w14:paraId="0B3C02F8" w14:textId="77777777" w:rsidR="00B7780F" w:rsidRDefault="00B7780F">
      <w:pPr>
        <w:tabs>
          <w:tab w:val="right" w:leader="dot" w:pos="9639"/>
        </w:tabs>
        <w:rPr>
          <w:rFonts w:eastAsia="Wingdings"/>
        </w:rPr>
      </w:pPr>
    </w:p>
    <w:p w14:paraId="184AA728" w14:textId="77777777" w:rsidR="00B7780F" w:rsidRDefault="00B7780F">
      <w:pPr>
        <w:tabs>
          <w:tab w:val="right" w:leader="dot" w:pos="9639"/>
        </w:tabs>
        <w:rPr>
          <w:rFonts w:eastAsia="Wingdings"/>
        </w:rPr>
      </w:pPr>
    </w:p>
    <w:p w14:paraId="02FB72D1" w14:textId="77777777" w:rsidR="00B7780F" w:rsidRDefault="00B7780F">
      <w:pPr>
        <w:tabs>
          <w:tab w:val="right" w:leader="dot" w:pos="9639"/>
        </w:tabs>
        <w:rPr>
          <w:rFonts w:eastAsia="Wingdings"/>
        </w:rPr>
      </w:pPr>
    </w:p>
    <w:p w14:paraId="037061C5" w14:textId="77777777" w:rsidR="00B7780F" w:rsidRDefault="00B7780F">
      <w:pPr>
        <w:tabs>
          <w:tab w:val="right" w:leader="dot" w:pos="9639"/>
        </w:tabs>
        <w:rPr>
          <w:rFonts w:eastAsia="Wingdings"/>
        </w:rPr>
      </w:pPr>
    </w:p>
    <w:p w14:paraId="09636BA2" w14:textId="77777777" w:rsidR="00B7780F" w:rsidRDefault="00B7780F">
      <w:pPr>
        <w:tabs>
          <w:tab w:val="right" w:leader="dot" w:pos="9356"/>
        </w:tabs>
        <w:spacing w:line="360" w:lineRule="auto"/>
        <w:rPr>
          <w:rFonts w:eastAsia="Wingdings"/>
        </w:rPr>
      </w:pPr>
      <w:r>
        <w:rPr>
          <w:rFonts w:eastAsia="Wingdings"/>
          <w:b/>
          <w:color w:val="666699"/>
          <w:sz w:val="32"/>
          <w:szCs w:val="32"/>
        </w:rPr>
        <w:t>TROISIEME BILAN - ORIENTATION FIN SECONDE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353"/>
        <w:gridCol w:w="3354"/>
        <w:gridCol w:w="3384"/>
      </w:tblGrid>
      <w:tr w:rsidR="00B7780F" w14:paraId="6FEAF5F0" w14:textId="77777777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14:paraId="4624DEA3" w14:textId="77777777" w:rsidR="00B7780F" w:rsidRDefault="00B7780F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Signature de l’élève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14:paraId="0F7DF806" w14:textId="77777777" w:rsidR="00B7780F" w:rsidRDefault="00B7780F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Signature des parents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14:paraId="6EA0C4D6" w14:textId="77777777" w:rsidR="00B7780F" w:rsidRDefault="00B7780F">
            <w:pPr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Nom et signature</w:t>
            </w:r>
          </w:p>
          <w:p w14:paraId="28AC2A99" w14:textId="77777777" w:rsidR="00B7780F" w:rsidRDefault="00B7780F">
            <w:pPr>
              <w:jc w:val="center"/>
            </w:pPr>
            <w:proofErr w:type="gramStart"/>
            <w:r>
              <w:rPr>
                <w:rFonts w:eastAsia="Wingdings"/>
              </w:rPr>
              <w:t>du</w:t>
            </w:r>
            <w:proofErr w:type="gramEnd"/>
            <w:r>
              <w:rPr>
                <w:rFonts w:eastAsia="Wingdings"/>
              </w:rPr>
              <w:t xml:space="preserve"> professeur référent</w:t>
            </w:r>
          </w:p>
        </w:tc>
      </w:tr>
      <w:tr w:rsidR="00B7780F" w14:paraId="67012D12" w14:textId="77777777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9E788" w14:textId="77777777" w:rsidR="00B7780F" w:rsidRDefault="00B7780F">
            <w:pPr>
              <w:snapToGrid w:val="0"/>
              <w:rPr>
                <w:rFonts w:eastAsia="Wingdings"/>
              </w:rPr>
            </w:pPr>
          </w:p>
          <w:p w14:paraId="5F64233F" w14:textId="77777777" w:rsidR="00B7780F" w:rsidRDefault="00B7780F">
            <w:pPr>
              <w:rPr>
                <w:rFonts w:eastAsia="Wingdings"/>
              </w:rPr>
            </w:pPr>
          </w:p>
          <w:p w14:paraId="1FA915BC" w14:textId="77777777" w:rsidR="00B7780F" w:rsidRDefault="00B7780F">
            <w:pPr>
              <w:rPr>
                <w:rFonts w:eastAsia="Wingdings"/>
              </w:rPr>
            </w:pPr>
          </w:p>
          <w:p w14:paraId="34B38BB7" w14:textId="77777777" w:rsidR="00B7780F" w:rsidRDefault="00B7780F">
            <w:pPr>
              <w:rPr>
                <w:rFonts w:eastAsia="Wingdings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3AAB8" w14:textId="77777777" w:rsidR="00B7780F" w:rsidRDefault="00B7780F">
            <w:pPr>
              <w:snapToGrid w:val="0"/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93A60" w14:textId="77777777" w:rsidR="00B7780F" w:rsidRDefault="00B7780F">
            <w:pPr>
              <w:snapToGrid w:val="0"/>
            </w:pPr>
          </w:p>
        </w:tc>
      </w:tr>
    </w:tbl>
    <w:p w14:paraId="332AEE39" w14:textId="77777777" w:rsidR="00B7780F" w:rsidRDefault="00B7780F">
      <w:pPr>
        <w:rPr>
          <w:rFonts w:eastAsia="Wingdings"/>
        </w:rPr>
      </w:pPr>
    </w:p>
    <w:p w14:paraId="1101BCA7" w14:textId="77777777" w:rsidR="00C64667" w:rsidRDefault="00C64667" w:rsidP="00C64667">
      <w:pPr>
        <w:rPr>
          <w:rFonts w:eastAsia="Wingdings"/>
        </w:rPr>
      </w:pPr>
      <w:r>
        <w:rPr>
          <w:rFonts w:eastAsia="Wingdings"/>
        </w:rPr>
        <w:t>Conseils éventuels de l’équipe pédagogique :</w:t>
      </w:r>
    </w:p>
    <w:p w14:paraId="0AAF1223" w14:textId="77777777" w:rsidR="00B7780F" w:rsidRDefault="00B7780F">
      <w:pPr>
        <w:tabs>
          <w:tab w:val="right" w:leader="dot" w:pos="9900"/>
        </w:tabs>
        <w:rPr>
          <w:rFonts w:eastAsia="Wingdings"/>
        </w:rPr>
      </w:pPr>
      <w:r>
        <w:rPr>
          <w:rFonts w:eastAsia="Wingdings"/>
        </w:rPr>
        <w:tab/>
      </w:r>
    </w:p>
    <w:p w14:paraId="7957766B" w14:textId="77777777" w:rsidR="00B7780F" w:rsidRDefault="00B7780F">
      <w:pPr>
        <w:tabs>
          <w:tab w:val="right" w:leader="dot" w:pos="9900"/>
        </w:tabs>
        <w:rPr>
          <w:rFonts w:eastAsia="Wingdings"/>
        </w:rPr>
      </w:pPr>
      <w:r>
        <w:rPr>
          <w:rFonts w:eastAsia="Wingdings"/>
        </w:rPr>
        <w:tab/>
      </w:r>
    </w:p>
    <w:p w14:paraId="2B66DF6F" w14:textId="77777777" w:rsidR="00B7780F" w:rsidRDefault="00B7780F">
      <w:pPr>
        <w:tabs>
          <w:tab w:val="right" w:leader="dot" w:pos="9900"/>
        </w:tabs>
      </w:pPr>
      <w:r>
        <w:rPr>
          <w:rFonts w:eastAsia="Wingdings"/>
        </w:rPr>
        <w:tab/>
      </w:r>
    </w:p>
    <w:sectPr w:rsidR="00B7780F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567" w:right="567" w:bottom="851" w:left="851" w:header="720" w:footer="709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E2249" w14:textId="77777777" w:rsidR="00E51DEB" w:rsidRDefault="00E51DEB">
      <w:r>
        <w:separator/>
      </w:r>
    </w:p>
  </w:endnote>
  <w:endnote w:type="continuationSeparator" w:id="0">
    <w:p w14:paraId="502B5C28" w14:textId="77777777" w:rsidR="00E51DEB" w:rsidRDefault="00E5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altName w:val="Curlz MT"/>
    <w:charset w:val="4D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E015C" w14:textId="77777777" w:rsidR="0001025E" w:rsidRDefault="0001025E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F8914" w14:textId="77777777" w:rsidR="0001025E" w:rsidRPr="00246CA9" w:rsidRDefault="0001025E">
    <w:pPr>
      <w:pStyle w:val="Pieddepage"/>
      <w:rPr>
        <w:rFonts w:ascii="Arial" w:hAnsi="Arial" w:cs="Arial"/>
        <w:b/>
        <w:bCs/>
        <w:sz w:val="16"/>
        <w:szCs w:val="16"/>
      </w:rPr>
    </w:pPr>
    <w:r>
      <w:tab/>
    </w:r>
    <w:r>
      <w:tab/>
    </w:r>
    <w:r w:rsidRPr="00246CA9">
      <w:rPr>
        <w:rFonts w:ascii="Arial" w:hAnsi="Arial" w:cs="Arial"/>
        <w:b/>
        <w:bCs/>
        <w:sz w:val="16"/>
        <w:szCs w:val="16"/>
      </w:rPr>
      <w:t xml:space="preserve">Page </w:t>
    </w:r>
    <w:r w:rsidRPr="00246CA9">
      <w:rPr>
        <w:rFonts w:ascii="Arial" w:hAnsi="Arial" w:cs="Arial"/>
        <w:b/>
        <w:bCs/>
        <w:sz w:val="16"/>
        <w:szCs w:val="16"/>
      </w:rPr>
      <w:fldChar w:fldCharType="begin"/>
    </w:r>
    <w:r w:rsidRPr="00246CA9">
      <w:rPr>
        <w:rFonts w:ascii="Arial" w:hAnsi="Arial" w:cs="Arial"/>
        <w:b/>
        <w:bCs/>
        <w:sz w:val="16"/>
        <w:szCs w:val="16"/>
      </w:rPr>
      <w:instrText xml:space="preserve"> PAGE </w:instrText>
    </w:r>
    <w:r w:rsidRPr="00246CA9">
      <w:rPr>
        <w:rFonts w:ascii="Arial" w:hAnsi="Arial" w:cs="Arial"/>
        <w:b/>
        <w:bCs/>
        <w:sz w:val="16"/>
        <w:szCs w:val="16"/>
      </w:rPr>
      <w:fldChar w:fldCharType="separate"/>
    </w:r>
    <w:r w:rsidR="00C41AFB">
      <w:rPr>
        <w:rFonts w:ascii="Arial" w:hAnsi="Arial" w:cs="Arial"/>
        <w:b/>
        <w:bCs/>
        <w:noProof/>
        <w:sz w:val="16"/>
        <w:szCs w:val="16"/>
      </w:rPr>
      <w:t>13</w:t>
    </w:r>
    <w:r w:rsidRPr="00246CA9">
      <w:rPr>
        <w:rFonts w:ascii="Arial" w:hAnsi="Arial" w:cs="Arial"/>
        <w:b/>
        <w:bCs/>
        <w:sz w:val="16"/>
        <w:szCs w:val="16"/>
      </w:rPr>
      <w:fldChar w:fldCharType="end"/>
    </w:r>
  </w:p>
  <w:p w14:paraId="3E0A7186" w14:textId="77777777" w:rsidR="0001025E" w:rsidRDefault="0001025E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7AF2F" w14:textId="77777777" w:rsidR="0001025E" w:rsidRDefault="0001025E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08109" w14:textId="77777777" w:rsidR="00E51DEB" w:rsidRDefault="00E51DEB">
      <w:r>
        <w:separator/>
      </w:r>
    </w:p>
  </w:footnote>
  <w:footnote w:type="continuationSeparator" w:id="0">
    <w:p w14:paraId="0BFE4192" w14:textId="77777777" w:rsidR="00E51DEB" w:rsidRDefault="00E51D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836AC" w14:textId="77777777" w:rsidR="0001025E" w:rsidRDefault="0001025E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2358E" w14:textId="77777777" w:rsidR="0001025E" w:rsidRDefault="0001025E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18222" w14:textId="77777777" w:rsidR="0001025E" w:rsidRDefault="0001025E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pStyle w:val="Titre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eastAsia="Wingdings" w:cs="Arial"/>
        <w:b/>
        <w:color w:val="333399"/>
        <w:sz w:val="44"/>
        <w:szCs w:val="44"/>
        <w:lang w:val="fr-F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eastAsia="Wingdings 2" w:cs="Arial"/>
        <w:b/>
        <w:color w:val="000099"/>
        <w:sz w:val="30"/>
        <w:szCs w:val="30"/>
        <w:lang w:val="fr-FR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A1"/>
    <w:rsid w:val="0001025E"/>
    <w:rsid w:val="000D6FD2"/>
    <w:rsid w:val="00155F71"/>
    <w:rsid w:val="001D078B"/>
    <w:rsid w:val="00210D84"/>
    <w:rsid w:val="00246CA9"/>
    <w:rsid w:val="00275FFF"/>
    <w:rsid w:val="002763FB"/>
    <w:rsid w:val="002B2AFF"/>
    <w:rsid w:val="002D162B"/>
    <w:rsid w:val="0030613C"/>
    <w:rsid w:val="003112E3"/>
    <w:rsid w:val="00325BF1"/>
    <w:rsid w:val="003531D4"/>
    <w:rsid w:val="00463D71"/>
    <w:rsid w:val="004968A1"/>
    <w:rsid w:val="005B2D61"/>
    <w:rsid w:val="0060066C"/>
    <w:rsid w:val="006A5B41"/>
    <w:rsid w:val="006D0814"/>
    <w:rsid w:val="007137BF"/>
    <w:rsid w:val="007238CE"/>
    <w:rsid w:val="007741CA"/>
    <w:rsid w:val="00785FC9"/>
    <w:rsid w:val="007D7838"/>
    <w:rsid w:val="00907EFC"/>
    <w:rsid w:val="009270DE"/>
    <w:rsid w:val="009A68D9"/>
    <w:rsid w:val="00A56457"/>
    <w:rsid w:val="00B7780F"/>
    <w:rsid w:val="00BB32D1"/>
    <w:rsid w:val="00C41AFB"/>
    <w:rsid w:val="00C64667"/>
    <w:rsid w:val="00CC63E0"/>
    <w:rsid w:val="00CF0983"/>
    <w:rsid w:val="00D1370F"/>
    <w:rsid w:val="00D17A9B"/>
    <w:rsid w:val="00D32E09"/>
    <w:rsid w:val="00D86E3C"/>
    <w:rsid w:val="00E51DEB"/>
    <w:rsid w:val="00E71A04"/>
    <w:rsid w:val="00F077D1"/>
    <w:rsid w:val="00F8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09C086C"/>
  <w15:chartTrackingRefBased/>
  <w15:docId w15:val="{CBCD5F13-ED94-6F49-9075-170481CA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lang w:eastAsia="ar-SA"/>
    </w:rPr>
  </w:style>
  <w:style w:type="paragraph" w:styleId="Titre1">
    <w:name w:val="heading 1"/>
    <w:basedOn w:val="Normal"/>
    <w:next w:val="Normal"/>
    <w:qFormat/>
    <w:pPr>
      <w:keepNext/>
      <w:keepLines/>
      <w:numPr>
        <w:numId w:val="1"/>
      </w:numPr>
      <w:spacing w:before="280" w:after="280"/>
      <w:outlineLvl w:val="0"/>
    </w:pPr>
    <w:rPr>
      <w:rFonts w:ascii="Arial Rounded MT Bold" w:hAnsi="Arial Rounded MT Bold"/>
      <w:b/>
      <w:bCs/>
      <w:smallCaps/>
      <w:sz w:val="36"/>
      <w:szCs w:val="24"/>
      <w:u w:val="single"/>
    </w:rPr>
  </w:style>
  <w:style w:type="paragraph" w:styleId="Titre2">
    <w:name w:val="heading 2"/>
    <w:basedOn w:val="Normal"/>
    <w:next w:val="Normal"/>
    <w:qFormat/>
    <w:pPr>
      <w:keepNext/>
      <w:keepLines/>
      <w:spacing w:before="200"/>
      <w:outlineLvl w:val="1"/>
    </w:pPr>
    <w:rPr>
      <w:rFonts w:cs="Times New Roman"/>
      <w:b/>
      <w:bCs/>
      <w:sz w:val="26"/>
      <w:szCs w:val="26"/>
    </w:rPr>
  </w:style>
  <w:style w:type="paragraph" w:styleId="Titre3">
    <w:name w:val="heading 3"/>
    <w:basedOn w:val="Normal"/>
    <w:next w:val="Normal"/>
    <w:qFormat/>
    <w:pPr>
      <w:keepNext/>
      <w:shd w:val="clear" w:color="auto" w:fill="FFFFFF"/>
      <w:jc w:val="center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 w:cs="Calibri"/>
      <w:b/>
      <w:bCs/>
      <w:sz w:val="24"/>
      <w:szCs w:val="28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Tempus Sans ITC" w:hAnsi="Tempus Sans ITC" w:cs="Tempus Sans ITC"/>
      <w:b/>
      <w:color w:val="333399"/>
      <w:sz w:val="32"/>
      <w:szCs w:val="48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bCs/>
      <w:i/>
      <w:iCs/>
      <w:sz w:val="32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bCs/>
      <w:i/>
      <w:i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Wingdings" w:cs="Arial"/>
      <w:b/>
      <w:color w:val="333399"/>
      <w:sz w:val="44"/>
      <w:szCs w:val="44"/>
      <w:lang w:val="fr-FR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eastAsia="Wingdings 2" w:cs="Arial"/>
      <w:b/>
      <w:color w:val="000099"/>
      <w:sz w:val="30"/>
      <w:szCs w:val="30"/>
      <w:lang w:val="fr-FR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eastAsia="Times New Roman" w:hAnsi="Wingdings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Pr>
      <w:rFonts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9z4">
    <w:name w:val="WW8Num9z4"/>
    <w:rPr>
      <w:rFonts w:ascii="Courier New" w:hAnsi="Courier New" w:cs="Courier New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color w:val="auto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cs="Arial"/>
      <w:b/>
      <w:sz w:val="30"/>
      <w:szCs w:val="30"/>
      <w:lang w:val="fr-FR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Wingdings" w:eastAsia="Times New Roman" w:hAnsi="Wingdings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Wingdings" w:eastAsia="Times New Roman" w:hAnsi="Wingdings" w:cs="Times New Roman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4">
    <w:name w:val="WW8Num23z4"/>
    <w:rPr>
      <w:rFonts w:ascii="Courier New" w:hAnsi="Courier New" w:cs="Courier New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Wingdings" w:eastAsia="Times New Roman" w:hAnsi="Wingdings" w:cs="Times New Roman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Policepardfaut1">
    <w:name w:val="Police par défaut1"/>
  </w:style>
  <w:style w:type="character" w:customStyle="1" w:styleId="PieddepageCar">
    <w:name w:val="Pied de page Car"/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rPr>
      <w:lang w:val="fr-FR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  <w:lang w:val="fr-FR"/>
    </w:rPr>
  </w:style>
  <w:style w:type="character" w:customStyle="1" w:styleId="Titre1Car">
    <w:name w:val="Titre 1 Car"/>
    <w:rPr>
      <w:rFonts w:ascii="Arial" w:eastAsia="Times New Roman" w:hAnsi="Arial" w:cs="Arial"/>
      <w:b/>
      <w:bCs/>
      <w:sz w:val="24"/>
      <w:szCs w:val="24"/>
    </w:rPr>
  </w:style>
  <w:style w:type="character" w:styleId="Lienhypertexte">
    <w:name w:val="Hyperlink"/>
    <w:rPr>
      <w:color w:val="0000FF"/>
      <w:u w:val="single"/>
    </w:rPr>
  </w:style>
  <w:style w:type="character" w:styleId="Numrodepage">
    <w:name w:val="page number"/>
    <w:basedOn w:val="Policepardfaut1"/>
  </w:style>
  <w:style w:type="character" w:customStyle="1" w:styleId="NotedebasdepageCar">
    <w:name w:val="Note de bas de page Car"/>
  </w:style>
  <w:style w:type="character" w:customStyle="1" w:styleId="Caractresdenotedebasdepage">
    <w:name w:val="Caractères de note de bas de page"/>
    <w:rPr>
      <w:vertAlign w:val="superscript"/>
    </w:rPr>
  </w:style>
  <w:style w:type="character" w:customStyle="1" w:styleId="Titre2Car">
    <w:name w:val="Titre 2 Car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Titre4Car">
    <w:name w:val="Titre 4 Car"/>
    <w:rPr>
      <w:rFonts w:eastAsia="Times New Roman"/>
      <w:b/>
      <w:bCs/>
      <w:sz w:val="24"/>
      <w:szCs w:val="28"/>
    </w:rPr>
  </w:style>
  <w:style w:type="character" w:customStyle="1" w:styleId="CorpsdetexteCar">
    <w:name w:val="Corps de texte Car"/>
    <w:rPr>
      <w:rFonts w:ascii="Times New Roman" w:eastAsia="Times New Roman" w:hAnsi="Times New Roman" w:cs="Times New Roman"/>
      <w:b/>
      <w:bCs/>
      <w:color w:val="FF0000"/>
      <w:sz w:val="32"/>
    </w:rPr>
  </w:style>
  <w:style w:type="character" w:customStyle="1" w:styleId="Corpsdetexte2Car">
    <w:name w:val="Corps de texte 2 Car"/>
    <w:rPr>
      <w:rFonts w:ascii="Tempus Sans ITC" w:hAnsi="Tempus Sans ITC" w:cs="Tempus Sans ITC"/>
      <w:sz w:val="22"/>
      <w:szCs w:val="22"/>
    </w:rPr>
  </w:style>
  <w:style w:type="character" w:customStyle="1" w:styleId="Caractresdenumrotation">
    <w:name w:val="Caractères de numérotation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jc w:val="center"/>
    </w:pPr>
    <w:rPr>
      <w:rFonts w:ascii="Times New Roman" w:hAnsi="Times New Roman" w:cs="Times New Roman"/>
      <w:b/>
      <w:bCs/>
      <w:color w:val="FF0000"/>
      <w:sz w:val="32"/>
    </w:rPr>
  </w:style>
  <w:style w:type="paragraph" w:styleId="Liste">
    <w:name w:val="List"/>
    <w:basedOn w:val="Corpsdetexte"/>
    <w:rPr>
      <w:rFonts w:cs="Ari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Notedebasdepage">
    <w:name w:val="footnote text"/>
    <w:basedOn w:val="Normal"/>
  </w:style>
  <w:style w:type="paragraph" w:styleId="Pieddepage">
    <w:name w:val="footer"/>
    <w:basedOn w:val="Normal"/>
    <w:pPr>
      <w:tabs>
        <w:tab w:val="center" w:pos="5103"/>
        <w:tab w:val="right" w:pos="10206"/>
      </w:tabs>
    </w:pPr>
    <w:rPr>
      <w:rFonts w:ascii="Times New Roman" w:hAnsi="Times New Roman" w:cs="Times New Roman"/>
      <w:sz w:val="24"/>
      <w:szCs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rpsdetexte31">
    <w:name w:val="Corps de texte 31"/>
    <w:basedOn w:val="Normal"/>
    <w:pPr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ivit">
    <w:name w:val="activité"/>
    <w:basedOn w:val="Normal"/>
    <w:next w:val="Normal"/>
    <w:pPr>
      <w:pBdr>
        <w:top w:val="single" w:sz="4" w:space="3" w:color="000000"/>
        <w:left w:val="single" w:sz="4" w:space="3" w:color="000000"/>
        <w:bottom w:val="single" w:sz="4" w:space="3" w:color="000000"/>
        <w:right w:val="single" w:sz="4" w:space="3" w:color="000000"/>
      </w:pBdr>
      <w:ind w:right="7655"/>
      <w:jc w:val="center"/>
    </w:pPr>
    <w:rPr>
      <w:b/>
      <w:bCs/>
      <w:sz w:val="26"/>
      <w:szCs w:val="26"/>
    </w:rPr>
  </w:style>
  <w:style w:type="paragraph" w:customStyle="1" w:styleId="Chapitre">
    <w:name w:val="Chapitre"/>
    <w:basedOn w:val="Normal"/>
    <w:next w:val="Normal"/>
    <w:pPr>
      <w:pBdr>
        <w:top w:val="single" w:sz="4" w:space="10" w:color="000000"/>
        <w:left w:val="single" w:sz="4" w:space="10" w:color="000000"/>
        <w:bottom w:val="single" w:sz="4" w:space="10" w:color="000000"/>
        <w:right w:val="single" w:sz="4" w:space="10" w:color="000000"/>
      </w:pBdr>
      <w:spacing w:line="360" w:lineRule="auto"/>
      <w:jc w:val="center"/>
    </w:pPr>
    <w:rPr>
      <w:caps/>
      <w:spacing w:val="80"/>
      <w:sz w:val="24"/>
      <w:szCs w:val="32"/>
    </w:rPr>
  </w:style>
  <w:style w:type="paragraph" w:customStyle="1" w:styleId="LAE">
    <w:name w:val="LAE"/>
    <w:basedOn w:val="Normal"/>
    <w:next w:val="Normal"/>
    <w:pPr>
      <w:tabs>
        <w:tab w:val="left" w:leader="dot" w:pos="10206"/>
      </w:tabs>
      <w:spacing w:before="120" w:line="360" w:lineRule="auto"/>
    </w:pPr>
  </w:style>
  <w:style w:type="paragraph" w:customStyle="1" w:styleId="NDoc">
    <w:name w:val="NDoc"/>
    <w:basedOn w:val="Normal"/>
    <w:next w:val="Normal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ind w:left="7655"/>
      <w:jc w:val="center"/>
    </w:pPr>
    <w:rPr>
      <w:b/>
      <w:bCs/>
    </w:rPr>
  </w:style>
  <w:style w:type="paragraph" w:customStyle="1" w:styleId="Source">
    <w:name w:val="Source"/>
    <w:basedOn w:val="Normal"/>
    <w:next w:val="Normal"/>
    <w:pPr>
      <w:jc w:val="right"/>
    </w:pPr>
    <w:rPr>
      <w:b/>
      <w:sz w:val="18"/>
    </w:rPr>
  </w:style>
  <w:style w:type="paragraph" w:customStyle="1" w:styleId="TAF">
    <w:name w:val="TAF"/>
    <w:basedOn w:val="Normal"/>
    <w:pPr>
      <w:pBdr>
        <w:top w:val="single" w:sz="4" w:space="5" w:color="000000"/>
        <w:left w:val="single" w:sz="4" w:space="5" w:color="000000"/>
        <w:bottom w:val="single" w:sz="4" w:space="5" w:color="000000"/>
        <w:right w:val="single" w:sz="4" w:space="5" w:color="000000"/>
      </w:pBdr>
      <w:ind w:left="2835" w:right="2835"/>
      <w:jc w:val="center"/>
    </w:pPr>
    <w:rPr>
      <w:sz w:val="28"/>
      <w:szCs w:val="28"/>
    </w:rPr>
  </w:style>
  <w:style w:type="paragraph" w:customStyle="1" w:styleId="Corpsdetexte21">
    <w:name w:val="Corps de texte 21"/>
    <w:basedOn w:val="Normal"/>
    <w:pPr>
      <w:spacing w:after="200" w:line="276" w:lineRule="auto"/>
      <w:jc w:val="both"/>
    </w:pPr>
    <w:rPr>
      <w:rFonts w:ascii="Tempus Sans ITC" w:eastAsia="Calibri" w:hAnsi="Tempus Sans ITC" w:cs="Tempus Sans ITC"/>
      <w:sz w:val="22"/>
      <w:szCs w:val="22"/>
    </w:rPr>
  </w:style>
  <w:style w:type="paragraph" w:styleId="Pardeliste">
    <w:name w:val="List Paragraph"/>
    <w:basedOn w:val="Normal"/>
    <w:qFormat/>
    <w:pPr>
      <w:ind w:left="720"/>
    </w:pPr>
  </w:style>
  <w:style w:type="paragraph" w:customStyle="1" w:styleId="Contenudecadre">
    <w:name w:val="Contenu de cadre"/>
    <w:basedOn w:val="Normal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customStyle="1" w:styleId="Default">
    <w:name w:val="Default"/>
    <w:rsid w:val="00D1370F"/>
    <w:pPr>
      <w:suppressAutoHyphens/>
    </w:pPr>
    <w:rPr>
      <w:rFonts w:ascii="Arial" w:eastAsia="SimSun" w:hAnsi="Arial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image" Target="media/image14.jpeg"/><Relationship Id="rId21" Type="http://schemas.openxmlformats.org/officeDocument/2006/relationships/image" Target="media/image15.jpeg"/><Relationship Id="rId22" Type="http://schemas.openxmlformats.org/officeDocument/2006/relationships/image" Target="media/image16.jpeg"/><Relationship Id="rId23" Type="http://schemas.openxmlformats.org/officeDocument/2006/relationships/image" Target="media/image17.png"/><Relationship Id="rId24" Type="http://schemas.openxmlformats.org/officeDocument/2006/relationships/header" Target="header1.xml"/><Relationship Id="rId25" Type="http://schemas.openxmlformats.org/officeDocument/2006/relationships/header" Target="header2.xml"/><Relationship Id="rId26" Type="http://schemas.openxmlformats.org/officeDocument/2006/relationships/footer" Target="footer1.xml"/><Relationship Id="rId27" Type="http://schemas.openxmlformats.org/officeDocument/2006/relationships/footer" Target="footer2.xml"/><Relationship Id="rId28" Type="http://schemas.openxmlformats.org/officeDocument/2006/relationships/header" Target="header3.xml"/><Relationship Id="rId29" Type="http://schemas.openxmlformats.org/officeDocument/2006/relationships/footer" Target="footer3.xm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pn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image" Target="media/image11.jpeg"/><Relationship Id="rId18" Type="http://schemas.openxmlformats.org/officeDocument/2006/relationships/image" Target="media/image12.png"/><Relationship Id="rId19" Type="http://schemas.openxmlformats.org/officeDocument/2006/relationships/image" Target="media/image13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1279</Words>
  <Characters>7040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8303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TARDIEU MOREIRA</dc:creator>
  <cp:keywords/>
  <cp:lastModifiedBy>bachere valerie</cp:lastModifiedBy>
  <cp:revision>2</cp:revision>
  <cp:lastPrinted>2020-02-20T08:18:00Z</cp:lastPrinted>
  <dcterms:created xsi:type="dcterms:W3CDTF">2020-03-31T10:36:00Z</dcterms:created>
  <dcterms:modified xsi:type="dcterms:W3CDTF">2020-03-31T10:36:00Z</dcterms:modified>
</cp:coreProperties>
</file>